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F" w:rsidRPr="0058666F" w:rsidRDefault="00216337" w:rsidP="0058666F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Załącznik nr 1</w:t>
      </w:r>
    </w:p>
    <w:p w:rsidR="00016F2C" w:rsidRDefault="00016F2C" w:rsidP="00F81CBE">
      <w:pPr>
        <w:jc w:val="center"/>
        <w:rPr>
          <w:rFonts w:ascii="Calibri" w:hAnsi="Calibri" w:cs="Tahoma"/>
          <w:b/>
          <w:sz w:val="22"/>
          <w:szCs w:val="22"/>
        </w:rPr>
      </w:pPr>
    </w:p>
    <w:p w:rsidR="00016F2C" w:rsidRDefault="00016F2C" w:rsidP="00F81CBE">
      <w:pPr>
        <w:jc w:val="center"/>
        <w:rPr>
          <w:rFonts w:ascii="Calibri" w:hAnsi="Calibri" w:cs="Tahoma"/>
          <w:b/>
          <w:sz w:val="22"/>
          <w:szCs w:val="22"/>
        </w:rPr>
      </w:pPr>
    </w:p>
    <w:p w:rsidR="006A11CE" w:rsidRPr="006A11CE" w:rsidRDefault="00F81CBE" w:rsidP="006A11CE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6A11CE">
        <w:rPr>
          <w:rFonts w:asciiTheme="minorHAnsi" w:hAnsiTheme="minorHAnsi" w:cs="Tahoma"/>
          <w:b/>
          <w:sz w:val="26"/>
          <w:szCs w:val="26"/>
        </w:rPr>
        <w:t>FORMULARZ OFERTOWY</w:t>
      </w:r>
      <w:r w:rsidR="006A11CE" w:rsidRPr="006A11CE">
        <w:rPr>
          <w:rFonts w:asciiTheme="minorHAnsi" w:hAnsiTheme="minorHAnsi" w:cs="Tahoma"/>
          <w:b/>
          <w:sz w:val="26"/>
          <w:szCs w:val="26"/>
        </w:rPr>
        <w:t xml:space="preserve"> </w:t>
      </w:r>
    </w:p>
    <w:p w:rsidR="00921721" w:rsidRPr="006A11CE" w:rsidRDefault="00F81CBE" w:rsidP="006A11CE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6A11CE">
        <w:rPr>
          <w:rFonts w:asciiTheme="minorHAnsi" w:hAnsiTheme="minorHAnsi" w:cs="Tahoma"/>
          <w:b/>
          <w:sz w:val="26"/>
          <w:szCs w:val="26"/>
        </w:rPr>
        <w:t xml:space="preserve">Do zapytania ofertowego na realizację usługi polegającej na organizacji </w:t>
      </w:r>
      <w:r w:rsidR="009E0DF7" w:rsidRPr="006A11CE">
        <w:rPr>
          <w:rFonts w:asciiTheme="minorHAnsi" w:hAnsiTheme="minorHAnsi" w:cs="Tahoma"/>
          <w:b/>
          <w:sz w:val="26"/>
          <w:szCs w:val="26"/>
        </w:rPr>
        <w:t xml:space="preserve">i przeprowadzeniu </w:t>
      </w:r>
      <w:r w:rsidR="00921721" w:rsidRPr="006A11CE">
        <w:rPr>
          <w:rFonts w:asciiTheme="minorHAnsi" w:hAnsiTheme="minorHAnsi" w:cs="Tahoma"/>
          <w:b/>
          <w:sz w:val="26"/>
          <w:szCs w:val="26"/>
        </w:rPr>
        <w:t>kursu prawa jazdy kategorii B</w:t>
      </w:r>
      <w:r w:rsidRPr="006A11CE">
        <w:rPr>
          <w:rFonts w:asciiTheme="minorHAnsi" w:hAnsiTheme="minorHAnsi" w:cs="Tahoma"/>
          <w:b/>
          <w:sz w:val="26"/>
          <w:szCs w:val="26"/>
        </w:rPr>
        <w:t xml:space="preserve"> </w:t>
      </w:r>
    </w:p>
    <w:p w:rsidR="00F81CBE" w:rsidRPr="006A11CE" w:rsidRDefault="00F81CBE" w:rsidP="00921721">
      <w:pPr>
        <w:pStyle w:val="redniecieniowanie1akcent11"/>
        <w:jc w:val="center"/>
        <w:rPr>
          <w:rFonts w:asciiTheme="minorHAnsi" w:hAnsiTheme="minorHAnsi" w:cs="Tahoma"/>
          <w:b/>
          <w:sz w:val="26"/>
          <w:szCs w:val="26"/>
        </w:rPr>
      </w:pPr>
      <w:r w:rsidRPr="006A11CE">
        <w:rPr>
          <w:rFonts w:asciiTheme="minorHAnsi" w:hAnsiTheme="minorHAnsi" w:cs="Tahoma"/>
          <w:b/>
          <w:sz w:val="26"/>
          <w:szCs w:val="26"/>
        </w:rPr>
        <w:t>w ramach projektu "Dolnośląscy sportowcy na rynek pracy"</w:t>
      </w:r>
    </w:p>
    <w:p w:rsidR="00F81CBE" w:rsidRPr="006A11CE" w:rsidRDefault="00F81CBE" w:rsidP="00F81CB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81CBE" w:rsidRPr="009D0375" w:rsidRDefault="00F81CBE" w:rsidP="00F81CBE">
      <w:pPr>
        <w:jc w:val="center"/>
        <w:rPr>
          <w:rFonts w:ascii="Calibri" w:hAnsi="Calibri" w:cs="Tahoma"/>
          <w:b/>
          <w:sz w:val="22"/>
          <w:szCs w:val="22"/>
        </w:rPr>
      </w:pPr>
    </w:p>
    <w:p w:rsidR="00F81CBE" w:rsidRPr="009D0375" w:rsidRDefault="00F81CBE" w:rsidP="00F81CBE">
      <w:pPr>
        <w:jc w:val="center"/>
        <w:rPr>
          <w:rFonts w:ascii="Calibri" w:hAnsi="Calibri" w:cs="Tahoma"/>
          <w:b/>
          <w:sz w:val="22"/>
          <w:szCs w:val="22"/>
        </w:rPr>
      </w:pPr>
      <w:r w:rsidRPr="009D0375">
        <w:rPr>
          <w:rFonts w:ascii="Calibri" w:hAnsi="Calibri" w:cs="Tahoma"/>
          <w:b/>
          <w:sz w:val="22"/>
          <w:szCs w:val="22"/>
        </w:rPr>
        <w:t xml:space="preserve">INSTRUKCJA: </w:t>
      </w:r>
      <w:r w:rsidR="0058666F">
        <w:rPr>
          <w:rFonts w:ascii="Calibri" w:hAnsi="Calibri" w:cs="Tahoma"/>
          <w:b/>
          <w:sz w:val="22"/>
          <w:szCs w:val="22"/>
        </w:rPr>
        <w:t>prosimy zaznaczyć krzyżykiem kryteria, które spełnia oferta</w:t>
      </w:r>
    </w:p>
    <w:p w:rsidR="00F81CBE" w:rsidRPr="009D0375" w:rsidRDefault="00F81CBE" w:rsidP="00F81CBE">
      <w:pPr>
        <w:jc w:val="center"/>
        <w:rPr>
          <w:rFonts w:ascii="Calibri" w:hAnsi="Calibri" w:cs="Tahoma"/>
          <w:b/>
          <w:sz w:val="22"/>
          <w:szCs w:val="22"/>
        </w:rPr>
      </w:pPr>
    </w:p>
    <w:p w:rsidR="00F81CBE" w:rsidRPr="009D0375" w:rsidRDefault="00F81CBE" w:rsidP="00F81CBE">
      <w:pPr>
        <w:autoSpaceDE w:val="0"/>
        <w:ind w:left="144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81CBE" w:rsidRPr="009D0375" w:rsidRDefault="00F81CBE" w:rsidP="00016F2C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ind w:left="426" w:hanging="284"/>
        <w:jc w:val="both"/>
        <w:rPr>
          <w:rFonts w:ascii="Calibri" w:hAnsi="Calibri" w:cs="Tahoma"/>
          <w:bCs/>
          <w:sz w:val="22"/>
          <w:szCs w:val="22"/>
        </w:rPr>
      </w:pPr>
      <w:r w:rsidRPr="009D0375">
        <w:rPr>
          <w:rFonts w:ascii="Calibri" w:hAnsi="Calibri" w:cs="Tahoma"/>
          <w:b/>
          <w:bCs/>
          <w:sz w:val="22"/>
          <w:szCs w:val="22"/>
        </w:rPr>
        <w:t>Miejsce organizacji szkolenia (obiekt):</w:t>
      </w:r>
      <w:r w:rsidRPr="009D0375">
        <w:rPr>
          <w:rFonts w:ascii="Calibri" w:hAnsi="Calibri" w:cs="Tahoma"/>
          <w:bCs/>
          <w:sz w:val="22"/>
          <w:szCs w:val="22"/>
        </w:rPr>
        <w:t xml:space="preserve"> (proszę uzupełnić: nazwa obiektu, adres):</w:t>
      </w:r>
      <w:r w:rsidR="0058666F" w:rsidRPr="009D0375">
        <w:rPr>
          <w:rFonts w:ascii="Calibri" w:hAnsi="Calibri" w:cs="Tahoma"/>
          <w:bCs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8666F" w:rsidRPr="00BC0927" w:rsidTr="00BC0927">
        <w:tc>
          <w:tcPr>
            <w:tcW w:w="9212" w:type="dxa"/>
            <w:shd w:val="clear" w:color="auto" w:fill="auto"/>
          </w:tcPr>
          <w:p w:rsidR="0058666F" w:rsidRPr="00BC0927" w:rsidRDefault="0058666F" w:rsidP="00BC0927">
            <w:pPr>
              <w:autoSpaceDE w:val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8666F" w:rsidRPr="00BC0927" w:rsidRDefault="0058666F" w:rsidP="00BC0927">
            <w:pPr>
              <w:autoSpaceDE w:val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8666F" w:rsidRPr="00BC0927" w:rsidRDefault="0058666F" w:rsidP="00BC0927">
            <w:pPr>
              <w:autoSpaceDE w:val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8666F" w:rsidRPr="00BC0927" w:rsidRDefault="0058666F" w:rsidP="00BC0927">
            <w:pPr>
              <w:autoSpaceDE w:val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8666F" w:rsidRPr="00BC0927" w:rsidRDefault="0058666F" w:rsidP="00BC0927">
            <w:pPr>
              <w:autoSpaceDE w:val="0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</w:tbl>
    <w:p w:rsidR="00F81CBE" w:rsidRPr="009D0375" w:rsidRDefault="00F81CBE" w:rsidP="003A5BE3">
      <w:pPr>
        <w:jc w:val="both"/>
        <w:rPr>
          <w:rFonts w:ascii="Calibri" w:hAnsi="Calibri" w:cs="Tahoma"/>
          <w:b/>
          <w:sz w:val="22"/>
          <w:szCs w:val="22"/>
        </w:rPr>
      </w:pPr>
    </w:p>
    <w:p w:rsidR="00F81CBE" w:rsidRPr="009D0375" w:rsidRDefault="00F81CBE" w:rsidP="00F81CBE">
      <w:pPr>
        <w:ind w:left="360"/>
        <w:jc w:val="both"/>
        <w:rPr>
          <w:rFonts w:ascii="Calibri" w:hAnsi="Calibri" w:cs="Tahoma"/>
          <w:b/>
          <w:sz w:val="22"/>
          <w:szCs w:val="22"/>
        </w:rPr>
      </w:pPr>
    </w:p>
    <w:p w:rsidR="00F81CBE" w:rsidRPr="009D0375" w:rsidRDefault="00F81CBE" w:rsidP="00016F2C">
      <w:pPr>
        <w:numPr>
          <w:ilvl w:val="0"/>
          <w:numId w:val="2"/>
        </w:numPr>
        <w:tabs>
          <w:tab w:val="clear" w:pos="360"/>
        </w:tabs>
        <w:suppressAutoHyphens/>
        <w:ind w:left="426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9D0375">
        <w:rPr>
          <w:rFonts w:ascii="Calibri" w:hAnsi="Calibri" w:cs="Arial"/>
          <w:b/>
          <w:bCs/>
          <w:sz w:val="22"/>
          <w:szCs w:val="22"/>
        </w:rPr>
        <w:t>Oświadczenia Oferenta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t>Oświadczamy, że: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bookmarkEnd w:id="0"/>
      <w:r w:rsidRPr="009D0375">
        <w:rPr>
          <w:rFonts w:ascii="Calibri" w:hAnsi="Calibri"/>
          <w:sz w:val="22"/>
          <w:szCs w:val="22"/>
        </w:rPr>
        <w:t xml:space="preserve"> zapoznaliśmy się z przedmiotem zamówienia i nie wnosimy do niego żadnych zastrzeżeń,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="00016F2C">
        <w:rPr>
          <w:rFonts w:ascii="Calibri" w:hAnsi="Calibri"/>
          <w:sz w:val="22"/>
          <w:szCs w:val="22"/>
        </w:rPr>
        <w:t xml:space="preserve"> </w:t>
      </w:r>
      <w:r w:rsidRPr="009D0375">
        <w:rPr>
          <w:rFonts w:ascii="Calibri" w:hAnsi="Calibri"/>
          <w:sz w:val="22"/>
          <w:szCs w:val="22"/>
        </w:rPr>
        <w:t xml:space="preserve">zapoznaliśmy się z istotnymi dla zamawiającego wymogami </w:t>
      </w:r>
      <w:r w:rsidR="00016F2C">
        <w:rPr>
          <w:rFonts w:ascii="Calibri" w:hAnsi="Calibri"/>
          <w:sz w:val="22"/>
          <w:szCs w:val="22"/>
        </w:rPr>
        <w:t>zapytania i zobowiązujemy się w </w:t>
      </w:r>
      <w:r w:rsidRPr="009D0375">
        <w:rPr>
          <w:rFonts w:ascii="Calibri" w:hAnsi="Calibri"/>
          <w:sz w:val="22"/>
          <w:szCs w:val="22"/>
        </w:rPr>
        <w:t>przypadku wyboru naszej oferty do zwarcia umowy na okr</w:t>
      </w:r>
      <w:r w:rsidR="00016F2C">
        <w:rPr>
          <w:rFonts w:ascii="Calibri" w:hAnsi="Calibri"/>
          <w:sz w:val="22"/>
          <w:szCs w:val="22"/>
        </w:rPr>
        <w:t>eślonych warunkach, w miejscu i </w:t>
      </w:r>
      <w:r w:rsidRPr="009D0375">
        <w:rPr>
          <w:rFonts w:ascii="Calibri" w:hAnsi="Calibri"/>
          <w:sz w:val="22"/>
          <w:szCs w:val="22"/>
        </w:rPr>
        <w:t>terminie wyznaczonym przez Zamawiającego,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Pr="009D0375">
        <w:rPr>
          <w:rFonts w:ascii="Calibri" w:hAnsi="Calibri"/>
          <w:sz w:val="22"/>
          <w:szCs w:val="22"/>
        </w:rPr>
        <w:t xml:space="preserve"> posiadamy uprawnienia do wykonywania określonej czynności lub działalności,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="00016F2C">
        <w:rPr>
          <w:rFonts w:ascii="Calibri" w:hAnsi="Calibri"/>
          <w:sz w:val="22"/>
          <w:szCs w:val="22"/>
        </w:rPr>
        <w:t xml:space="preserve"> </w:t>
      </w:r>
      <w:r w:rsidRPr="009D0375">
        <w:rPr>
          <w:rFonts w:ascii="Calibri" w:hAnsi="Calibri"/>
          <w:sz w:val="22"/>
          <w:szCs w:val="22"/>
        </w:rPr>
        <w:t xml:space="preserve">posiadamy </w:t>
      </w:r>
      <w:r w:rsidR="00A44215">
        <w:rPr>
          <w:rFonts w:ascii="Calibri" w:hAnsi="Calibri"/>
          <w:sz w:val="22"/>
          <w:szCs w:val="22"/>
        </w:rPr>
        <w:t>niezbędną wiedzę, dysponujemy</w:t>
      </w:r>
      <w:r w:rsidR="00A44215" w:rsidRPr="00A44215">
        <w:rPr>
          <w:rFonts w:ascii="Calibri" w:hAnsi="Calibri"/>
          <w:sz w:val="22"/>
          <w:szCs w:val="22"/>
        </w:rPr>
        <w:t xml:space="preserve"> potencjałem technicznym i kadrowym oraz uprawnieni</w:t>
      </w:r>
      <w:r w:rsidR="00A44215">
        <w:rPr>
          <w:rFonts w:ascii="Calibri" w:hAnsi="Calibri"/>
          <w:sz w:val="22"/>
          <w:szCs w:val="22"/>
        </w:rPr>
        <w:t>ami  do przeprowadzania szkoleń,</w:t>
      </w:r>
    </w:p>
    <w:p w:rsidR="00F81CBE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Pr="009D0375">
        <w:rPr>
          <w:rFonts w:ascii="Calibri" w:hAnsi="Calibri"/>
          <w:sz w:val="22"/>
          <w:szCs w:val="22"/>
        </w:rPr>
        <w:t xml:space="preserve"> posiadamy odpowiednie warunki do przeprowadzenia szkoleń,</w:t>
      </w:r>
    </w:p>
    <w:p w:rsidR="00921721" w:rsidRPr="009D0375" w:rsidRDefault="00921721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921721">
        <w:rPr>
          <w:rFonts w:ascii="Calibri" w:hAnsi="Calibri"/>
          <w:sz w:val="22"/>
          <w:szCs w:val="22"/>
        </w:rPr>
        <w:t>posiadamy odpowied</w:t>
      </w:r>
      <w:r w:rsidR="00E615AE">
        <w:rPr>
          <w:rFonts w:ascii="Calibri" w:hAnsi="Calibri"/>
          <w:sz w:val="22"/>
          <w:szCs w:val="22"/>
        </w:rPr>
        <w:t>nią salę szkoleniową na około 7</w:t>
      </w:r>
      <w:bookmarkStart w:id="1" w:name="_GoBack"/>
      <w:bookmarkEnd w:id="1"/>
      <w:r w:rsidRPr="00921721">
        <w:rPr>
          <w:rFonts w:ascii="Calibri" w:hAnsi="Calibri"/>
          <w:sz w:val="22"/>
          <w:szCs w:val="22"/>
        </w:rPr>
        <w:t xml:space="preserve"> osób, wyposażoną w stoły, krzesła oraz odpowiedni sprzęt dydaktyczny, zapewniającą optymalne warunki prowadzenia szkoleń zgodnie z wymaganiami polskiego prawa tj. odpowiednie warunki sanitarne, bezpieczeństwa, akustyczne i jakościowe.</w:t>
      </w:r>
    </w:p>
    <w:p w:rsidR="00F81CBE" w:rsidRPr="009D0375" w:rsidRDefault="00F81CBE" w:rsidP="00016F2C">
      <w:p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="00016F2C">
        <w:rPr>
          <w:rFonts w:ascii="Calibri" w:hAnsi="Calibri"/>
          <w:sz w:val="22"/>
          <w:szCs w:val="22"/>
        </w:rPr>
        <w:t xml:space="preserve"> </w:t>
      </w:r>
      <w:r w:rsidRPr="009D0375">
        <w:rPr>
          <w:rFonts w:ascii="Calibri" w:hAnsi="Calibri"/>
          <w:sz w:val="22"/>
          <w:szCs w:val="22"/>
        </w:rPr>
        <w:t>oświadczamy zgodnie z prawdą, że nie toczy się przeciwko nam postępowanie o umyślne przestępstwo ani umyślne przestępstwo skarbowe,</w:t>
      </w:r>
    </w:p>
    <w:p w:rsidR="00F81CBE" w:rsidRPr="009D0375" w:rsidRDefault="00F81CBE" w:rsidP="00016F2C">
      <w:pPr>
        <w:autoSpaceDE w:val="0"/>
        <w:ind w:left="426" w:hanging="284"/>
        <w:jc w:val="both"/>
        <w:rPr>
          <w:rFonts w:ascii="Calibri" w:hAnsi="Calibri" w:cs="Tahoma"/>
          <w:bCs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 w:rsidR="00016F2C">
        <w:rPr>
          <w:rFonts w:ascii="Calibri" w:hAnsi="Calibri"/>
          <w:sz w:val="22"/>
          <w:szCs w:val="22"/>
        </w:rPr>
        <w:t xml:space="preserve"> </w:t>
      </w:r>
      <w:r w:rsidRPr="009D0375">
        <w:rPr>
          <w:rFonts w:ascii="Calibri" w:hAnsi="Calibri"/>
          <w:sz w:val="22"/>
          <w:szCs w:val="22"/>
        </w:rPr>
        <w:t xml:space="preserve">oświadczamy zgodnie z prawdą, że nie jesteśmy </w:t>
      </w:r>
      <w:r w:rsidRPr="009D0375">
        <w:rPr>
          <w:rFonts w:ascii="Calibri" w:hAnsi="Calibri" w:cs="Tahoma"/>
          <w:bCs/>
          <w:sz w:val="22"/>
          <w:szCs w:val="22"/>
        </w:rPr>
        <w:t>pow</w:t>
      </w:r>
      <w:r w:rsidR="00016F2C">
        <w:rPr>
          <w:rFonts w:ascii="Calibri" w:hAnsi="Calibri" w:cs="Tahoma"/>
          <w:bCs/>
          <w:sz w:val="22"/>
          <w:szCs w:val="22"/>
        </w:rPr>
        <w:t>iązani osobowo lub kapitałowo z </w:t>
      </w:r>
      <w:r w:rsidRPr="009D0375">
        <w:rPr>
          <w:rFonts w:ascii="Calibri" w:hAnsi="Calibri" w:cs="Tahoma"/>
          <w:bCs/>
          <w:sz w:val="22"/>
          <w:szCs w:val="22"/>
        </w:rPr>
        <w:t>Zamawiającym. Przez powiązanie osobowe i kapitałowe rozumiemy wzajemne powiązania między Zamawiającym lub osobami upoważnionymi do zaciągania zobowiązań w imieniu Zamawiającego lub osobami wykonującymi w imieniu Zam</w:t>
      </w:r>
      <w:r w:rsidR="00016F2C">
        <w:rPr>
          <w:rFonts w:ascii="Calibri" w:hAnsi="Calibri" w:cs="Tahoma"/>
          <w:bCs/>
          <w:sz w:val="22"/>
          <w:szCs w:val="22"/>
        </w:rPr>
        <w:t>awiającego czynności związane z </w:t>
      </w:r>
      <w:r w:rsidRPr="009D0375">
        <w:rPr>
          <w:rFonts w:ascii="Calibri" w:hAnsi="Calibri" w:cs="Tahoma"/>
          <w:bCs/>
          <w:sz w:val="22"/>
          <w:szCs w:val="22"/>
        </w:rPr>
        <w:t>przygotowaniem i przeprowadzeniem procedury wyboru wykonawcy a wykonawcą, polegające w szczególności na:</w:t>
      </w:r>
    </w:p>
    <w:p w:rsidR="00F81CBE" w:rsidRPr="009D0375" w:rsidRDefault="00F81CBE" w:rsidP="00016F2C">
      <w:pPr>
        <w:numPr>
          <w:ilvl w:val="0"/>
          <w:numId w:val="35"/>
        </w:numPr>
        <w:autoSpaceDE w:val="0"/>
        <w:ind w:hanging="294"/>
        <w:jc w:val="both"/>
        <w:rPr>
          <w:rFonts w:ascii="Calibri" w:hAnsi="Calibri" w:cs="Tahoma"/>
          <w:bCs/>
          <w:sz w:val="22"/>
          <w:szCs w:val="22"/>
        </w:rPr>
      </w:pPr>
      <w:r w:rsidRPr="009D0375">
        <w:rPr>
          <w:rFonts w:ascii="Calibri" w:hAnsi="Calibri" w:cs="Tahoma"/>
          <w:bCs/>
          <w:sz w:val="22"/>
          <w:szCs w:val="22"/>
        </w:rPr>
        <w:t>uczestniczeniu w spółce jako wspólnik spółki cywilnej lub spółki osobowej;</w:t>
      </w:r>
    </w:p>
    <w:p w:rsidR="00016F2C" w:rsidRDefault="00F81CBE" w:rsidP="00016F2C">
      <w:pPr>
        <w:numPr>
          <w:ilvl w:val="0"/>
          <w:numId w:val="35"/>
        </w:numPr>
        <w:autoSpaceDE w:val="0"/>
        <w:ind w:hanging="294"/>
        <w:jc w:val="both"/>
        <w:rPr>
          <w:rFonts w:ascii="Calibri" w:hAnsi="Calibri" w:cs="Tahoma"/>
          <w:bCs/>
          <w:sz w:val="22"/>
          <w:szCs w:val="22"/>
        </w:rPr>
      </w:pPr>
      <w:r w:rsidRPr="009D0375">
        <w:rPr>
          <w:rFonts w:ascii="Calibri" w:hAnsi="Calibri" w:cs="Tahoma"/>
          <w:bCs/>
          <w:sz w:val="22"/>
          <w:szCs w:val="22"/>
        </w:rPr>
        <w:lastRenderedPageBreak/>
        <w:t>posiadaniu, co najmniej 10 % udziału lub akcji;</w:t>
      </w:r>
    </w:p>
    <w:p w:rsidR="00F81CBE" w:rsidRPr="00016F2C" w:rsidRDefault="00F81CBE" w:rsidP="00016F2C">
      <w:pPr>
        <w:numPr>
          <w:ilvl w:val="0"/>
          <w:numId w:val="35"/>
        </w:numPr>
        <w:autoSpaceDE w:val="0"/>
        <w:ind w:hanging="294"/>
        <w:jc w:val="both"/>
        <w:rPr>
          <w:rFonts w:ascii="Calibri" w:hAnsi="Calibri" w:cs="Tahoma"/>
          <w:bCs/>
          <w:sz w:val="22"/>
          <w:szCs w:val="22"/>
        </w:rPr>
      </w:pPr>
      <w:r w:rsidRPr="00016F2C">
        <w:rPr>
          <w:rFonts w:ascii="Calibri" w:hAnsi="Calibri" w:cs="Tahoma"/>
          <w:bCs/>
          <w:sz w:val="22"/>
          <w:szCs w:val="22"/>
        </w:rPr>
        <w:t>pełnieniu funkcji członka organu nadzorczego lub zarządzającego, prokurenta, pełnomocnika;</w:t>
      </w:r>
    </w:p>
    <w:p w:rsidR="009E0DF7" w:rsidRDefault="00F81CBE" w:rsidP="00F81CBE">
      <w:pPr>
        <w:numPr>
          <w:ilvl w:val="0"/>
          <w:numId w:val="35"/>
        </w:numPr>
        <w:autoSpaceDE w:val="0"/>
        <w:ind w:hanging="294"/>
        <w:jc w:val="both"/>
        <w:rPr>
          <w:rFonts w:ascii="Calibri" w:hAnsi="Calibri" w:cs="Tahoma"/>
          <w:bCs/>
          <w:sz w:val="22"/>
          <w:szCs w:val="22"/>
        </w:rPr>
      </w:pPr>
      <w:r w:rsidRPr="009D0375">
        <w:rPr>
          <w:rFonts w:ascii="Calibri" w:hAnsi="Calibri" w:cs="Tahoma"/>
          <w:bCs/>
          <w:sz w:val="22"/>
          <w:szCs w:val="22"/>
        </w:rPr>
        <w:t>pozostawaniu w związku małżeńskim, w stosunku pokrewieństwa lub powinowactwa w linii prostej, pokrewieństwa lub powinowactwa w linii bo</w:t>
      </w:r>
      <w:r w:rsidR="00016F2C">
        <w:rPr>
          <w:rFonts w:ascii="Calibri" w:hAnsi="Calibri" w:cs="Tahoma"/>
          <w:bCs/>
          <w:sz w:val="22"/>
          <w:szCs w:val="22"/>
        </w:rPr>
        <w:t>cznej do drugiego stopnia lub w </w:t>
      </w:r>
      <w:r w:rsidRPr="009D0375">
        <w:rPr>
          <w:rFonts w:ascii="Calibri" w:hAnsi="Calibri" w:cs="Tahoma"/>
          <w:bCs/>
          <w:sz w:val="22"/>
          <w:szCs w:val="22"/>
        </w:rPr>
        <w:t>stosunku przysposobienia, opieki i kurateli.</w:t>
      </w:r>
    </w:p>
    <w:p w:rsidR="00651201" w:rsidRPr="00651201" w:rsidRDefault="00651201" w:rsidP="00651201">
      <w:pPr>
        <w:autoSpaceDE w:val="0"/>
        <w:ind w:left="720"/>
        <w:jc w:val="both"/>
        <w:rPr>
          <w:rFonts w:ascii="Calibri" w:hAnsi="Calibri" w:cs="Tahoma"/>
          <w:bCs/>
          <w:sz w:val="22"/>
          <w:szCs w:val="22"/>
        </w:rPr>
      </w:pPr>
    </w:p>
    <w:p w:rsidR="003A5BE3" w:rsidRDefault="003A5BE3" w:rsidP="00016F2C">
      <w:pPr>
        <w:autoSpaceDE w:val="0"/>
        <w:ind w:left="426" w:hanging="284"/>
        <w:jc w:val="both"/>
        <w:rPr>
          <w:rFonts w:ascii="Calibri" w:hAnsi="Calibri"/>
          <w:sz w:val="22"/>
          <w:szCs w:val="22"/>
        </w:rPr>
      </w:pPr>
      <w:r w:rsidRPr="009D037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0375">
        <w:rPr>
          <w:rFonts w:ascii="Calibri" w:hAnsi="Calibri"/>
          <w:sz w:val="22"/>
          <w:szCs w:val="22"/>
        </w:rPr>
        <w:instrText xml:space="preserve"> FORMCHECKBOX </w:instrText>
      </w:r>
      <w:r w:rsidR="004A1A3C">
        <w:rPr>
          <w:rFonts w:ascii="Calibri" w:hAnsi="Calibri"/>
          <w:sz w:val="22"/>
          <w:szCs w:val="22"/>
        </w:rPr>
      </w:r>
      <w:r w:rsidR="004A1A3C">
        <w:rPr>
          <w:rFonts w:ascii="Calibri" w:hAnsi="Calibri"/>
          <w:sz w:val="22"/>
          <w:szCs w:val="22"/>
        </w:rPr>
        <w:fldChar w:fldCharType="separate"/>
      </w:r>
      <w:r w:rsidRPr="009D0375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oświadczamy, iż</w:t>
      </w:r>
      <w:r w:rsidR="004A7BC3">
        <w:rPr>
          <w:rFonts w:ascii="Calibri" w:hAnsi="Calibri"/>
          <w:sz w:val="22"/>
          <w:szCs w:val="22"/>
        </w:rPr>
        <w:t xml:space="preserve"> i</w:t>
      </w:r>
      <w:r w:rsidR="004A7BC3" w:rsidRPr="004A7BC3">
        <w:rPr>
          <w:rFonts w:ascii="Calibri" w:hAnsi="Calibri"/>
          <w:sz w:val="22"/>
          <w:szCs w:val="22"/>
        </w:rPr>
        <w:t>lość oferowanych dodatkowych</w:t>
      </w:r>
      <w:r w:rsidR="004A7BC3">
        <w:rPr>
          <w:rFonts w:ascii="Calibri" w:hAnsi="Calibri"/>
          <w:sz w:val="22"/>
          <w:szCs w:val="22"/>
        </w:rPr>
        <w:t xml:space="preserve"> bezpłatnych</w:t>
      </w:r>
      <w:r w:rsidR="004A7BC3" w:rsidRPr="004A7BC3">
        <w:rPr>
          <w:rFonts w:ascii="Calibri" w:hAnsi="Calibri"/>
          <w:sz w:val="22"/>
          <w:szCs w:val="22"/>
        </w:rPr>
        <w:t xml:space="preserve"> godzin zajęć praktycznych </w:t>
      </w:r>
      <w:r w:rsidR="00BF592B">
        <w:rPr>
          <w:rFonts w:ascii="Calibri" w:hAnsi="Calibri"/>
          <w:sz w:val="22"/>
          <w:szCs w:val="22"/>
        </w:rPr>
        <w:t>dla jednego uczestnika kursu</w:t>
      </w:r>
      <w:r>
        <w:rPr>
          <w:rFonts w:ascii="Calibri" w:hAnsi="Calibri"/>
          <w:sz w:val="22"/>
          <w:szCs w:val="22"/>
        </w:rPr>
        <w:t xml:space="preserve"> wynosi: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</w:tblGrid>
      <w:tr w:rsidR="009E0DF7" w:rsidRPr="00016F2C" w:rsidTr="00016F2C">
        <w:trPr>
          <w:trHeight w:val="565"/>
        </w:trPr>
        <w:tc>
          <w:tcPr>
            <w:tcW w:w="3314" w:type="dxa"/>
            <w:shd w:val="clear" w:color="auto" w:fill="auto"/>
            <w:vAlign w:val="bottom"/>
          </w:tcPr>
          <w:p w:rsidR="009E0DF7" w:rsidRPr="00016F2C" w:rsidRDefault="009E0DF7" w:rsidP="004A7BC3">
            <w:pPr>
              <w:autoSpaceDE w:val="0"/>
              <w:ind w:left="-144" w:firstLine="144"/>
              <w:jc w:val="center"/>
              <w:rPr>
                <w:rFonts w:ascii="Calibri" w:hAnsi="Calibri"/>
                <w:sz w:val="22"/>
                <w:szCs w:val="22"/>
              </w:rPr>
            </w:pPr>
            <w:r w:rsidRPr="00016F2C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016F2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6F2C">
              <w:rPr>
                <w:rFonts w:ascii="Calibri" w:hAnsi="Calibri"/>
                <w:sz w:val="22"/>
                <w:szCs w:val="22"/>
              </w:rPr>
              <w:t xml:space="preserve">godzin </w:t>
            </w:r>
          </w:p>
        </w:tc>
      </w:tr>
    </w:tbl>
    <w:p w:rsidR="009E0DF7" w:rsidRDefault="009E0DF7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9E0DF7" w:rsidRDefault="009E0DF7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D08B4" w:rsidRDefault="00FD08B4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D08B4" w:rsidRDefault="00FD08B4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D08B4" w:rsidRDefault="00FD08B4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D08B4" w:rsidRPr="009D0375" w:rsidRDefault="00FD08B4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81CBE" w:rsidRPr="009D0375" w:rsidRDefault="00F81CBE" w:rsidP="00016F2C">
      <w:pPr>
        <w:autoSpaceDE w:val="0"/>
        <w:jc w:val="both"/>
        <w:rPr>
          <w:rFonts w:ascii="Calibri" w:hAnsi="Calibri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1616"/>
        <w:gridCol w:w="3836"/>
      </w:tblGrid>
      <w:tr w:rsidR="00FD08B4" w:rsidTr="00FD08B4">
        <w:tc>
          <w:tcPr>
            <w:tcW w:w="3070" w:type="dxa"/>
          </w:tcPr>
          <w:p w:rsidR="00FD08B4" w:rsidRDefault="00FD08B4" w:rsidP="00FD08B4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D0375">
              <w:rPr>
                <w:rFonts w:ascii="Calibri" w:hAnsi="Calibri"/>
                <w:sz w:val="22"/>
                <w:szCs w:val="22"/>
              </w:rPr>
              <w:t>………………………………….….……………….……..</w:t>
            </w:r>
          </w:p>
          <w:p w:rsidR="00FD08B4" w:rsidRPr="00FD08B4" w:rsidRDefault="00FD08B4" w:rsidP="00FD08B4">
            <w:pPr>
              <w:autoSpaceDE w:val="0"/>
              <w:jc w:val="center"/>
              <w:rPr>
                <w:rFonts w:ascii="Calibri" w:hAnsi="Calibri" w:cs="Tahoma"/>
                <w:b/>
                <w:bCs/>
                <w:i/>
                <w:sz w:val="14"/>
                <w:szCs w:val="14"/>
              </w:rPr>
            </w:pPr>
            <w:r w:rsidRPr="00FD08B4">
              <w:rPr>
                <w:rFonts w:ascii="Calibri" w:hAnsi="Calibri"/>
                <w:i/>
                <w:sz w:val="14"/>
                <w:szCs w:val="14"/>
              </w:rPr>
              <w:t>pieczęć firmy</w:t>
            </w:r>
          </w:p>
        </w:tc>
        <w:tc>
          <w:tcPr>
            <w:tcW w:w="3071" w:type="dxa"/>
          </w:tcPr>
          <w:p w:rsidR="00FD08B4" w:rsidRDefault="00FD08B4" w:rsidP="00FD08B4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8B4" w:rsidRDefault="00FD08B4" w:rsidP="00FD08B4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D0375">
              <w:rPr>
                <w:rFonts w:ascii="Calibri" w:hAnsi="Calibri"/>
                <w:sz w:val="22"/>
                <w:szCs w:val="22"/>
              </w:rPr>
              <w:t>………………………………….….……………….……..</w:t>
            </w:r>
          </w:p>
          <w:p w:rsidR="00FD08B4" w:rsidRPr="00FD08B4" w:rsidRDefault="00FD08B4" w:rsidP="00FD08B4">
            <w:pPr>
              <w:autoSpaceDE w:val="0"/>
              <w:jc w:val="center"/>
              <w:rPr>
                <w:rFonts w:ascii="Calibri" w:hAnsi="Calibri" w:cs="Tahoma"/>
                <w:b/>
                <w:bCs/>
                <w:i/>
                <w:sz w:val="14"/>
                <w:szCs w:val="14"/>
              </w:rPr>
            </w:pPr>
            <w:r w:rsidRPr="00FD08B4">
              <w:rPr>
                <w:rFonts w:ascii="Calibri" w:hAnsi="Calibri"/>
                <w:i/>
                <w:sz w:val="14"/>
                <w:szCs w:val="14"/>
              </w:rPr>
              <w:t>data i podpis osoby uprawnionej reprezentowania Oferenta</w:t>
            </w:r>
          </w:p>
        </w:tc>
      </w:tr>
    </w:tbl>
    <w:p w:rsidR="00F81CBE" w:rsidRPr="00FD08B4" w:rsidRDefault="00F81CBE" w:rsidP="00FD08B4">
      <w:pPr>
        <w:tabs>
          <w:tab w:val="left" w:pos="1775"/>
        </w:tabs>
        <w:rPr>
          <w:rFonts w:ascii="Calibri" w:hAnsi="Calibri"/>
          <w:sz w:val="16"/>
          <w:szCs w:val="16"/>
        </w:rPr>
      </w:pP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  <w:r w:rsidRPr="00895415">
        <w:rPr>
          <w:rFonts w:ascii="Calibri" w:hAnsi="Calibri"/>
          <w:sz w:val="20"/>
          <w:szCs w:val="20"/>
        </w:rPr>
        <w:tab/>
      </w:r>
    </w:p>
    <w:p w:rsidR="00F81CBE" w:rsidRPr="009D0375" w:rsidRDefault="00F81CBE" w:rsidP="00016F2C">
      <w:pPr>
        <w:tabs>
          <w:tab w:val="left" w:pos="3828"/>
        </w:tabs>
        <w:ind w:left="-426"/>
        <w:jc w:val="both"/>
        <w:rPr>
          <w:rFonts w:ascii="Calibri" w:hAnsi="Calibri"/>
          <w:sz w:val="22"/>
          <w:szCs w:val="22"/>
        </w:rPr>
      </w:pPr>
    </w:p>
    <w:p w:rsidR="00EE15BD" w:rsidRPr="009D0375" w:rsidRDefault="00EE15BD" w:rsidP="00016F2C">
      <w:pPr>
        <w:pStyle w:val="Akapitzlist1"/>
        <w:spacing w:after="0" w:line="240" w:lineRule="auto"/>
        <w:jc w:val="both"/>
      </w:pPr>
    </w:p>
    <w:sectPr w:rsidR="00EE15BD" w:rsidRPr="009D03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3C" w:rsidRDefault="004A1A3C">
      <w:r>
        <w:separator/>
      </w:r>
    </w:p>
  </w:endnote>
  <w:endnote w:type="continuationSeparator" w:id="0">
    <w:p w:rsidR="004A1A3C" w:rsidRDefault="004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FD08B4">
    <w:pPr>
      <w:pStyle w:val="Stopka"/>
    </w:pPr>
    <w:r>
      <w:rPr>
        <w:noProof/>
      </w:rPr>
      <w:drawing>
        <wp:inline distT="0" distB="0" distL="0" distR="0">
          <wp:extent cx="5753100" cy="942975"/>
          <wp:effectExtent l="0" t="0" r="0" b="9525"/>
          <wp:docPr id="2" name="Obraz 2" descr="dsnrp_papier_firmowy-czb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nrp_papier_firmowy-czb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3C" w:rsidRDefault="004A1A3C">
      <w:r>
        <w:separator/>
      </w:r>
    </w:p>
  </w:footnote>
  <w:footnote w:type="continuationSeparator" w:id="0">
    <w:p w:rsidR="004A1A3C" w:rsidRDefault="004A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FD08B4">
    <w:pPr>
      <w:pStyle w:val="Nagwek"/>
    </w:pPr>
    <w:r>
      <w:rPr>
        <w:noProof/>
      </w:rPr>
      <w:drawing>
        <wp:inline distT="0" distB="0" distL="0" distR="0">
          <wp:extent cx="5753100" cy="847725"/>
          <wp:effectExtent l="0" t="0" r="0" b="9525"/>
          <wp:docPr id="1" name="Obraz 1" descr="dsnrp_papier_firmowy-cz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rp_papier_firmowy-czb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A8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DC20573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1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cs="Times New Roman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5">
    <w:nsid w:val="00000008"/>
    <w:multiLevelType w:val="multilevel"/>
    <w:tmpl w:val="28A83F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multilevel"/>
    <w:tmpl w:val="DE0C1392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singleLevel"/>
    <w:tmpl w:val="0F20C156"/>
    <w:name w:val="WW8Num15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Calibri" w:hAnsi="Calibri" w:hint="default"/>
        <w:sz w:val="22"/>
        <w:szCs w:val="22"/>
      </w:rPr>
    </w:lvl>
  </w:abstractNum>
  <w:abstractNum w:abstractNumId="9">
    <w:nsid w:val="0955332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A464846"/>
    <w:multiLevelType w:val="hybridMultilevel"/>
    <w:tmpl w:val="E06AC37C"/>
    <w:lvl w:ilvl="0" w:tplc="4BB6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F26FD"/>
    <w:multiLevelType w:val="hybridMultilevel"/>
    <w:tmpl w:val="C9DC9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537813"/>
    <w:multiLevelType w:val="hybridMultilevel"/>
    <w:tmpl w:val="94CA764C"/>
    <w:lvl w:ilvl="0" w:tplc="9392B3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50E32"/>
    <w:multiLevelType w:val="hybridMultilevel"/>
    <w:tmpl w:val="6EDA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219C"/>
    <w:multiLevelType w:val="hybridMultilevel"/>
    <w:tmpl w:val="26501EBC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035110"/>
    <w:multiLevelType w:val="hybridMultilevel"/>
    <w:tmpl w:val="4E1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3113"/>
    <w:multiLevelType w:val="hybridMultilevel"/>
    <w:tmpl w:val="68D89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358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8">
    <w:nsid w:val="3DD12AF9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4259004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20">
    <w:nsid w:val="4A3508E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519A51C8"/>
    <w:multiLevelType w:val="multilevel"/>
    <w:tmpl w:val="28A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04A54"/>
    <w:multiLevelType w:val="hybridMultilevel"/>
    <w:tmpl w:val="C9CC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499F"/>
    <w:multiLevelType w:val="hybridMultilevel"/>
    <w:tmpl w:val="333E5D3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65D6C2C"/>
    <w:multiLevelType w:val="hybridMultilevel"/>
    <w:tmpl w:val="4F3075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533643"/>
    <w:multiLevelType w:val="hybridMultilevel"/>
    <w:tmpl w:val="EA16F8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430F20"/>
    <w:multiLevelType w:val="hybridMultilevel"/>
    <w:tmpl w:val="F8A44F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093107"/>
    <w:multiLevelType w:val="hybridMultilevel"/>
    <w:tmpl w:val="0324F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996DED"/>
    <w:multiLevelType w:val="hybridMultilevel"/>
    <w:tmpl w:val="322ACC5E"/>
    <w:lvl w:ilvl="0" w:tplc="E6EC99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3826"/>
    <w:multiLevelType w:val="hybridMultilevel"/>
    <w:tmpl w:val="E1807C9E"/>
    <w:lvl w:ilvl="0" w:tplc="13DC3C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D3132F"/>
    <w:multiLevelType w:val="hybridMultilevel"/>
    <w:tmpl w:val="598A60CE"/>
    <w:lvl w:ilvl="0" w:tplc="0000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508E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>
    <w:nsid w:val="784530FF"/>
    <w:multiLevelType w:val="hybridMultilevel"/>
    <w:tmpl w:val="B810AE9C"/>
    <w:lvl w:ilvl="0" w:tplc="47D8A81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F0D56"/>
    <w:multiLevelType w:val="hybridMultilevel"/>
    <w:tmpl w:val="B5528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3E09FA"/>
    <w:multiLevelType w:val="hybridMultilevel"/>
    <w:tmpl w:val="FB2A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4"/>
  </w:num>
  <w:num w:numId="9">
    <w:abstractNumId w:val="24"/>
  </w:num>
  <w:num w:numId="10">
    <w:abstractNumId w:val="16"/>
  </w:num>
  <w:num w:numId="11">
    <w:abstractNumId w:val="22"/>
  </w:num>
  <w:num w:numId="12">
    <w:abstractNumId w:val="26"/>
  </w:num>
  <w:num w:numId="13">
    <w:abstractNumId w:val="19"/>
  </w:num>
  <w:num w:numId="14">
    <w:abstractNumId w:val="29"/>
  </w:num>
  <w:num w:numId="15">
    <w:abstractNumId w:val="20"/>
  </w:num>
  <w:num w:numId="16">
    <w:abstractNumId w:val="13"/>
  </w:num>
  <w:num w:numId="17">
    <w:abstractNumId w:val="17"/>
  </w:num>
  <w:num w:numId="18">
    <w:abstractNumId w:val="18"/>
  </w:num>
  <w:num w:numId="19">
    <w:abstractNumId w:val="23"/>
  </w:num>
  <w:num w:numId="20">
    <w:abstractNumId w:val="31"/>
  </w:num>
  <w:num w:numId="21">
    <w:abstractNumId w:val="15"/>
  </w:num>
  <w:num w:numId="22">
    <w:abstractNumId w:val="30"/>
  </w:num>
  <w:num w:numId="23">
    <w:abstractNumId w:val="3"/>
  </w:num>
  <w:num w:numId="24">
    <w:abstractNumId w:val="5"/>
  </w:num>
  <w:num w:numId="25">
    <w:abstractNumId w:val="32"/>
  </w:num>
  <w:num w:numId="26">
    <w:abstractNumId w:val="27"/>
  </w:num>
  <w:num w:numId="27">
    <w:abstractNumId w:val="9"/>
  </w:num>
  <w:num w:numId="28">
    <w:abstractNumId w:val="28"/>
  </w:num>
  <w:num w:numId="29">
    <w:abstractNumId w:val="33"/>
  </w:num>
  <w:num w:numId="30">
    <w:abstractNumId w:val="25"/>
  </w:num>
  <w:num w:numId="31">
    <w:abstractNumId w:val="21"/>
  </w:num>
  <w:num w:numId="32">
    <w:abstractNumId w:val="11"/>
  </w:num>
  <w:num w:numId="33">
    <w:abstractNumId w:val="14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B"/>
    <w:rsid w:val="00011F4B"/>
    <w:rsid w:val="0001607E"/>
    <w:rsid w:val="00016F2C"/>
    <w:rsid w:val="000318D8"/>
    <w:rsid w:val="00046B4F"/>
    <w:rsid w:val="00072B45"/>
    <w:rsid w:val="000733D0"/>
    <w:rsid w:val="0009044E"/>
    <w:rsid w:val="000B0156"/>
    <w:rsid w:val="000B5442"/>
    <w:rsid w:val="000C24E4"/>
    <w:rsid w:val="000D0706"/>
    <w:rsid w:val="000D11AD"/>
    <w:rsid w:val="000F5202"/>
    <w:rsid w:val="0010566C"/>
    <w:rsid w:val="0012780F"/>
    <w:rsid w:val="00173A6B"/>
    <w:rsid w:val="001968E4"/>
    <w:rsid w:val="001A5BFC"/>
    <w:rsid w:val="001C3524"/>
    <w:rsid w:val="001E2523"/>
    <w:rsid w:val="001E4E72"/>
    <w:rsid w:val="001F2A6E"/>
    <w:rsid w:val="00216337"/>
    <w:rsid w:val="00232ADA"/>
    <w:rsid w:val="00233927"/>
    <w:rsid w:val="00262683"/>
    <w:rsid w:val="002A6C67"/>
    <w:rsid w:val="002A7B34"/>
    <w:rsid w:val="002B3250"/>
    <w:rsid w:val="002C39D3"/>
    <w:rsid w:val="002C70E9"/>
    <w:rsid w:val="002E67BF"/>
    <w:rsid w:val="00306BA2"/>
    <w:rsid w:val="00324DDB"/>
    <w:rsid w:val="0032639C"/>
    <w:rsid w:val="00360C26"/>
    <w:rsid w:val="00362CDC"/>
    <w:rsid w:val="00371703"/>
    <w:rsid w:val="00381F48"/>
    <w:rsid w:val="003A5BE3"/>
    <w:rsid w:val="003B3B79"/>
    <w:rsid w:val="003D018B"/>
    <w:rsid w:val="003D16A3"/>
    <w:rsid w:val="003E61CC"/>
    <w:rsid w:val="003F039C"/>
    <w:rsid w:val="0040413C"/>
    <w:rsid w:val="004154AB"/>
    <w:rsid w:val="00417DC9"/>
    <w:rsid w:val="00445A0D"/>
    <w:rsid w:val="00447CB2"/>
    <w:rsid w:val="0045068B"/>
    <w:rsid w:val="00463460"/>
    <w:rsid w:val="00465570"/>
    <w:rsid w:val="004776AE"/>
    <w:rsid w:val="004814F2"/>
    <w:rsid w:val="004A1A3C"/>
    <w:rsid w:val="004A472B"/>
    <w:rsid w:val="004A7BC3"/>
    <w:rsid w:val="004C7019"/>
    <w:rsid w:val="004D2C0F"/>
    <w:rsid w:val="004D3BDD"/>
    <w:rsid w:val="004D3EF6"/>
    <w:rsid w:val="004E6E84"/>
    <w:rsid w:val="004F0CB1"/>
    <w:rsid w:val="005156E9"/>
    <w:rsid w:val="00531290"/>
    <w:rsid w:val="00552350"/>
    <w:rsid w:val="0056305D"/>
    <w:rsid w:val="0057716C"/>
    <w:rsid w:val="0058666F"/>
    <w:rsid w:val="005964E6"/>
    <w:rsid w:val="005B25E1"/>
    <w:rsid w:val="005F5EAE"/>
    <w:rsid w:val="006020B0"/>
    <w:rsid w:val="0063381A"/>
    <w:rsid w:val="006409FA"/>
    <w:rsid w:val="00651201"/>
    <w:rsid w:val="00683AAA"/>
    <w:rsid w:val="006A11CE"/>
    <w:rsid w:val="006F7359"/>
    <w:rsid w:val="00710FB0"/>
    <w:rsid w:val="007126D5"/>
    <w:rsid w:val="00714BF4"/>
    <w:rsid w:val="00742CF7"/>
    <w:rsid w:val="00744897"/>
    <w:rsid w:val="00754E0E"/>
    <w:rsid w:val="007719AD"/>
    <w:rsid w:val="007A1497"/>
    <w:rsid w:val="007B22D3"/>
    <w:rsid w:val="007B3E86"/>
    <w:rsid w:val="007D0A61"/>
    <w:rsid w:val="00851449"/>
    <w:rsid w:val="0087214D"/>
    <w:rsid w:val="008723F7"/>
    <w:rsid w:val="0088609C"/>
    <w:rsid w:val="00895415"/>
    <w:rsid w:val="008C2570"/>
    <w:rsid w:val="008E4992"/>
    <w:rsid w:val="00910291"/>
    <w:rsid w:val="00921721"/>
    <w:rsid w:val="009345BE"/>
    <w:rsid w:val="00997A3D"/>
    <w:rsid w:val="009B4935"/>
    <w:rsid w:val="009C1CED"/>
    <w:rsid w:val="009D0375"/>
    <w:rsid w:val="009E0318"/>
    <w:rsid w:val="009E0DF7"/>
    <w:rsid w:val="00A41322"/>
    <w:rsid w:val="00A44215"/>
    <w:rsid w:val="00A6404E"/>
    <w:rsid w:val="00A64541"/>
    <w:rsid w:val="00AA69C2"/>
    <w:rsid w:val="00AF10D4"/>
    <w:rsid w:val="00B10D39"/>
    <w:rsid w:val="00B53331"/>
    <w:rsid w:val="00B71312"/>
    <w:rsid w:val="00BA3C9B"/>
    <w:rsid w:val="00BC0927"/>
    <w:rsid w:val="00BD763B"/>
    <w:rsid w:val="00BD79AB"/>
    <w:rsid w:val="00BF592B"/>
    <w:rsid w:val="00C00E36"/>
    <w:rsid w:val="00C212ED"/>
    <w:rsid w:val="00C21609"/>
    <w:rsid w:val="00C509AF"/>
    <w:rsid w:val="00C71A3B"/>
    <w:rsid w:val="00C76C24"/>
    <w:rsid w:val="00C80F6D"/>
    <w:rsid w:val="00C81376"/>
    <w:rsid w:val="00CA5FE8"/>
    <w:rsid w:val="00CA7405"/>
    <w:rsid w:val="00CC2D90"/>
    <w:rsid w:val="00CD3AE0"/>
    <w:rsid w:val="00CE3C33"/>
    <w:rsid w:val="00CF57C2"/>
    <w:rsid w:val="00D061E0"/>
    <w:rsid w:val="00D0646D"/>
    <w:rsid w:val="00D0745F"/>
    <w:rsid w:val="00D11EE8"/>
    <w:rsid w:val="00D36B6B"/>
    <w:rsid w:val="00D36EB5"/>
    <w:rsid w:val="00D374A4"/>
    <w:rsid w:val="00D508F9"/>
    <w:rsid w:val="00D744B6"/>
    <w:rsid w:val="00DB4B18"/>
    <w:rsid w:val="00DD4774"/>
    <w:rsid w:val="00DF08C1"/>
    <w:rsid w:val="00E20796"/>
    <w:rsid w:val="00E25CD4"/>
    <w:rsid w:val="00E43D65"/>
    <w:rsid w:val="00E5009B"/>
    <w:rsid w:val="00E53567"/>
    <w:rsid w:val="00E615AE"/>
    <w:rsid w:val="00E63BBC"/>
    <w:rsid w:val="00E65EDF"/>
    <w:rsid w:val="00E9359B"/>
    <w:rsid w:val="00EB2DCA"/>
    <w:rsid w:val="00EC4FC4"/>
    <w:rsid w:val="00EC69ED"/>
    <w:rsid w:val="00EE15BD"/>
    <w:rsid w:val="00EE1C57"/>
    <w:rsid w:val="00F02102"/>
    <w:rsid w:val="00F12F79"/>
    <w:rsid w:val="00F2359A"/>
    <w:rsid w:val="00F414A5"/>
    <w:rsid w:val="00F81CB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8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8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2ACD-699B-45BA-A61B-D8B595D2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Monika</cp:lastModifiedBy>
  <cp:revision>5</cp:revision>
  <cp:lastPrinted>2013-11-21T12:44:00Z</cp:lastPrinted>
  <dcterms:created xsi:type="dcterms:W3CDTF">2013-07-31T09:17:00Z</dcterms:created>
  <dcterms:modified xsi:type="dcterms:W3CDTF">2014-03-03T09:06:00Z</dcterms:modified>
</cp:coreProperties>
</file>