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DE" w:rsidRPr="008C6F7F" w:rsidRDefault="00781BDE" w:rsidP="004B416A">
      <w:pPr>
        <w:tabs>
          <w:tab w:val="left" w:pos="3828"/>
        </w:tabs>
        <w:ind w:left="-426"/>
        <w:jc w:val="right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14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4039"/>
      </w:tblGrid>
      <w:tr w:rsidR="005747A4" w:rsidRPr="008C6F7F" w:rsidTr="005747A4">
        <w:trPr>
          <w:trHeight w:val="1922"/>
        </w:trPr>
        <w:tc>
          <w:tcPr>
            <w:tcW w:w="4039" w:type="dxa"/>
          </w:tcPr>
          <w:p w:rsidR="005747A4" w:rsidRPr="008C6F7F" w:rsidRDefault="005747A4" w:rsidP="005747A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747A4" w:rsidRPr="008C6F7F" w:rsidRDefault="005747A4" w:rsidP="005747A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747A4" w:rsidRPr="008C6F7F" w:rsidRDefault="005747A4" w:rsidP="005747A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747A4" w:rsidRPr="008C6F7F" w:rsidRDefault="005747A4" w:rsidP="005747A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747A4" w:rsidRPr="008C6F7F" w:rsidRDefault="005747A4" w:rsidP="005747A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C6F7F">
              <w:rPr>
                <w:rFonts w:ascii="Calibri" w:hAnsi="Calibri" w:cs="Arial"/>
                <w:sz w:val="22"/>
                <w:szCs w:val="22"/>
              </w:rPr>
              <w:t>………………………………………..……</w:t>
            </w:r>
          </w:p>
          <w:p w:rsidR="005747A4" w:rsidRPr="008C6F7F" w:rsidRDefault="005747A4" w:rsidP="005747A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/>
                <w:sz w:val="22"/>
                <w:szCs w:val="22"/>
                <w:vertAlign w:val="superscript"/>
              </w:rPr>
            </w:pPr>
            <w:r w:rsidRPr="008C6F7F">
              <w:rPr>
                <w:rFonts w:ascii="Calibri" w:hAnsi="Calibri" w:cs="Arial"/>
                <w:i/>
                <w:sz w:val="22"/>
                <w:szCs w:val="22"/>
                <w:vertAlign w:val="superscript"/>
              </w:rPr>
              <w:t>(pieczęć Oferenta)</w:t>
            </w:r>
          </w:p>
        </w:tc>
        <w:tc>
          <w:tcPr>
            <w:tcW w:w="1134" w:type="dxa"/>
          </w:tcPr>
          <w:p w:rsidR="005747A4" w:rsidRPr="008C6F7F" w:rsidRDefault="005747A4" w:rsidP="005747A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39" w:type="dxa"/>
          </w:tcPr>
          <w:p w:rsidR="005747A4" w:rsidRDefault="005747A4" w:rsidP="005747A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747A4" w:rsidRDefault="005747A4" w:rsidP="005747A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747A4" w:rsidRDefault="005747A4" w:rsidP="005747A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747A4" w:rsidRDefault="005747A4" w:rsidP="005747A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747A4" w:rsidRDefault="005747A4" w:rsidP="005747A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C6F7F">
              <w:rPr>
                <w:rFonts w:ascii="Calibri" w:hAnsi="Calibri" w:cs="Arial"/>
                <w:sz w:val="22"/>
                <w:szCs w:val="22"/>
              </w:rPr>
              <w:t>….………………………………………….…</w:t>
            </w:r>
          </w:p>
          <w:p w:rsidR="005747A4" w:rsidRPr="005747A4" w:rsidRDefault="005747A4" w:rsidP="005747A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 w:rsidRPr="008C6F7F">
              <w:rPr>
                <w:rFonts w:ascii="Calibri" w:hAnsi="Calibri" w:cs="Arial"/>
                <w:i/>
                <w:iCs/>
                <w:sz w:val="22"/>
                <w:szCs w:val="22"/>
                <w:vertAlign w:val="superscript"/>
              </w:rPr>
              <w:t>(miejscowość, data)</w:t>
            </w:r>
          </w:p>
        </w:tc>
      </w:tr>
    </w:tbl>
    <w:p w:rsidR="00781BDE" w:rsidRPr="008C6F7F" w:rsidRDefault="00781BDE" w:rsidP="00781BD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C6F7F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81BDE" w:rsidRPr="008C6F7F" w:rsidRDefault="00781BDE" w:rsidP="00781BDE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781BDE" w:rsidRPr="008C6F7F" w:rsidRDefault="00781BDE" w:rsidP="00781BDE">
      <w:pPr>
        <w:jc w:val="center"/>
        <w:rPr>
          <w:rFonts w:ascii="Calibri" w:hAnsi="Calibri" w:cs="Tahoma"/>
          <w:b/>
          <w:sz w:val="22"/>
          <w:szCs w:val="22"/>
        </w:rPr>
      </w:pPr>
      <w:r w:rsidRPr="008C6F7F">
        <w:rPr>
          <w:rFonts w:ascii="Calibri" w:hAnsi="Calibri" w:cs="Tahoma"/>
          <w:b/>
          <w:sz w:val="22"/>
          <w:szCs w:val="22"/>
        </w:rPr>
        <w:t>FORMULARZ CENOWY</w:t>
      </w:r>
    </w:p>
    <w:p w:rsidR="00781BDE" w:rsidRPr="008C6F7F" w:rsidRDefault="00781BDE" w:rsidP="00781BDE">
      <w:pPr>
        <w:autoSpaceDE w:val="0"/>
        <w:autoSpaceDN w:val="0"/>
        <w:adjustRightInd w:val="0"/>
        <w:spacing w:before="120" w:after="120"/>
        <w:rPr>
          <w:rFonts w:ascii="Calibri" w:hAnsi="Calibri" w:cs="Arial"/>
          <w:b/>
          <w:bCs/>
          <w:sz w:val="22"/>
          <w:szCs w:val="22"/>
        </w:rPr>
      </w:pPr>
      <w:r w:rsidRPr="008C6F7F">
        <w:rPr>
          <w:rFonts w:ascii="Calibri" w:hAnsi="Calibri" w:cs="Arial"/>
          <w:b/>
          <w:bCs/>
          <w:sz w:val="22"/>
          <w:szCs w:val="22"/>
        </w:rPr>
        <w:t>Dane Oferenta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781BDE" w:rsidRPr="008C6F7F" w:rsidTr="005747A4">
        <w:trPr>
          <w:trHeight w:val="299"/>
        </w:trPr>
        <w:tc>
          <w:tcPr>
            <w:tcW w:w="4500" w:type="dxa"/>
          </w:tcPr>
          <w:p w:rsidR="00781BDE" w:rsidRPr="008C6F7F" w:rsidRDefault="00781BDE" w:rsidP="008C6F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C6F7F">
              <w:rPr>
                <w:rFonts w:ascii="Calibri" w:hAnsi="Calibri" w:cs="Arial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500" w:type="dxa"/>
          </w:tcPr>
          <w:p w:rsidR="00781BDE" w:rsidRPr="008C6F7F" w:rsidRDefault="00781BDE" w:rsidP="008C6F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C6F7F">
              <w:rPr>
                <w:rFonts w:ascii="Calibri" w:hAnsi="Calibri" w:cs="Arial"/>
                <w:b/>
                <w:bCs/>
                <w:sz w:val="22"/>
                <w:szCs w:val="22"/>
              </w:rPr>
              <w:t>Adres</w:t>
            </w:r>
          </w:p>
        </w:tc>
      </w:tr>
      <w:tr w:rsidR="00781BDE" w:rsidRPr="008C6F7F" w:rsidTr="005747A4">
        <w:trPr>
          <w:trHeight w:val="980"/>
        </w:trPr>
        <w:tc>
          <w:tcPr>
            <w:tcW w:w="4500" w:type="dxa"/>
          </w:tcPr>
          <w:p w:rsidR="00781BDE" w:rsidRPr="008C6F7F" w:rsidRDefault="00781BDE" w:rsidP="008C6F7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781BDE" w:rsidRPr="008C6F7F" w:rsidRDefault="00781BDE" w:rsidP="008C6F7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781BDE" w:rsidRPr="008C6F7F" w:rsidRDefault="00781BDE" w:rsidP="008C6F7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781BDE" w:rsidRPr="008C6F7F" w:rsidRDefault="00781BDE" w:rsidP="008C6F7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781BDE" w:rsidRPr="008C6F7F" w:rsidRDefault="00781BDE" w:rsidP="008C6F7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781BDE" w:rsidRPr="008C6F7F" w:rsidRDefault="00781BDE" w:rsidP="008C6F7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781BDE" w:rsidRPr="008C6F7F" w:rsidRDefault="00781BDE" w:rsidP="00781BDE">
      <w:pPr>
        <w:autoSpaceDE w:val="0"/>
        <w:autoSpaceDN w:val="0"/>
        <w:adjustRightInd w:val="0"/>
        <w:spacing w:before="120" w:after="120"/>
        <w:rPr>
          <w:rFonts w:ascii="Calibri" w:hAnsi="Calibri" w:cs="Arial"/>
          <w:b/>
          <w:bCs/>
          <w:sz w:val="22"/>
          <w:szCs w:val="22"/>
        </w:rPr>
      </w:pPr>
    </w:p>
    <w:p w:rsidR="00781BDE" w:rsidRPr="008C6F7F" w:rsidRDefault="00781BDE" w:rsidP="00781BDE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8C6F7F">
        <w:rPr>
          <w:rFonts w:ascii="Calibri" w:hAnsi="Calibri" w:cs="Arial"/>
          <w:b/>
          <w:bCs/>
          <w:sz w:val="22"/>
          <w:szCs w:val="22"/>
        </w:rPr>
        <w:t>Osoba do kontaktu</w:t>
      </w:r>
    </w:p>
    <w:p w:rsidR="00781BDE" w:rsidRPr="008C6F7F" w:rsidRDefault="00781BDE" w:rsidP="00781BDE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sz w:val="22"/>
          <w:szCs w:val="22"/>
        </w:rPr>
      </w:pPr>
      <w:r w:rsidRPr="008C6F7F">
        <w:rPr>
          <w:rFonts w:ascii="Calibri" w:hAnsi="Calibri" w:cs="Arial"/>
          <w:bCs/>
          <w:sz w:val="22"/>
          <w:szCs w:val="22"/>
        </w:rPr>
        <w:t>Imię i nazwisko: ………………</w:t>
      </w:r>
      <w:r w:rsidR="00D52179" w:rsidRPr="008C6F7F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……………………………………………………………………………….……………………</w:t>
      </w:r>
      <w:r w:rsidRPr="008C6F7F">
        <w:rPr>
          <w:rFonts w:ascii="Calibri" w:hAnsi="Calibri" w:cs="Arial"/>
          <w:bCs/>
          <w:sz w:val="22"/>
          <w:szCs w:val="22"/>
        </w:rPr>
        <w:t>…………….</w:t>
      </w:r>
    </w:p>
    <w:p w:rsidR="00781BDE" w:rsidRPr="008C6F7F" w:rsidRDefault="00781BDE" w:rsidP="00781BDE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sz w:val="22"/>
          <w:szCs w:val="22"/>
        </w:rPr>
      </w:pPr>
      <w:r w:rsidRPr="008C6F7F">
        <w:rPr>
          <w:rFonts w:ascii="Calibri" w:hAnsi="Calibri" w:cs="Arial"/>
          <w:bCs/>
          <w:sz w:val="22"/>
          <w:szCs w:val="22"/>
        </w:rPr>
        <w:t>Instytucja: …………………………</w:t>
      </w:r>
      <w:r w:rsidR="00D52179" w:rsidRPr="008C6F7F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</w:t>
      </w:r>
      <w:r w:rsidRPr="008C6F7F">
        <w:rPr>
          <w:rFonts w:ascii="Calibri" w:hAnsi="Calibri" w:cs="Arial"/>
          <w:bCs/>
          <w:sz w:val="22"/>
          <w:szCs w:val="22"/>
        </w:rPr>
        <w:t>…………</w:t>
      </w:r>
    </w:p>
    <w:p w:rsidR="00781BDE" w:rsidRPr="008C6F7F" w:rsidRDefault="00781BDE" w:rsidP="00781BDE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sz w:val="22"/>
          <w:szCs w:val="22"/>
          <w:lang w:val="de-DE"/>
        </w:rPr>
      </w:pPr>
      <w:proofErr w:type="spellStart"/>
      <w:r w:rsidRPr="008C6F7F">
        <w:rPr>
          <w:rFonts w:ascii="Calibri" w:hAnsi="Calibri" w:cs="Arial"/>
          <w:bCs/>
          <w:sz w:val="22"/>
          <w:szCs w:val="22"/>
          <w:lang w:val="de-DE"/>
        </w:rPr>
        <w:t>Adres</w:t>
      </w:r>
      <w:proofErr w:type="spellEnd"/>
      <w:r w:rsidRPr="008C6F7F">
        <w:rPr>
          <w:rFonts w:ascii="Calibri" w:hAnsi="Calibri" w:cs="Arial"/>
          <w:bCs/>
          <w:sz w:val="22"/>
          <w:szCs w:val="22"/>
          <w:lang w:val="de-DE"/>
        </w:rPr>
        <w:t>: …………....</w:t>
      </w:r>
      <w:r w:rsidR="00D52179" w:rsidRPr="008C6F7F">
        <w:rPr>
          <w:rFonts w:ascii="Calibri" w:hAnsi="Calibri" w:cs="Arial"/>
          <w:bCs/>
          <w:sz w:val="22"/>
          <w:szCs w:val="22"/>
          <w:lang w:val="de-DE"/>
        </w:rPr>
        <w:t>.........................................................................................................</w:t>
      </w:r>
      <w:r w:rsidRPr="008C6F7F">
        <w:rPr>
          <w:rFonts w:ascii="Calibri" w:hAnsi="Calibri" w:cs="Arial"/>
          <w:bCs/>
          <w:sz w:val="22"/>
          <w:szCs w:val="22"/>
          <w:lang w:val="de-DE"/>
        </w:rPr>
        <w:t>.....………………………</w:t>
      </w:r>
    </w:p>
    <w:p w:rsidR="00781BDE" w:rsidRPr="008C6F7F" w:rsidRDefault="00781BDE" w:rsidP="00781BDE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sz w:val="22"/>
          <w:szCs w:val="22"/>
          <w:lang w:val="de-DE"/>
        </w:rPr>
      </w:pPr>
      <w:r w:rsidRPr="008C6F7F">
        <w:rPr>
          <w:rFonts w:ascii="Calibri" w:hAnsi="Calibri" w:cs="Arial"/>
          <w:bCs/>
          <w:sz w:val="22"/>
          <w:szCs w:val="22"/>
          <w:lang w:val="de-DE"/>
        </w:rPr>
        <w:t>Telefon: ……………</w:t>
      </w:r>
      <w:r w:rsidR="00D52179" w:rsidRPr="008C6F7F">
        <w:rPr>
          <w:rFonts w:ascii="Calibri" w:hAnsi="Calibri" w:cs="Arial"/>
          <w:bCs/>
          <w:sz w:val="22"/>
          <w:szCs w:val="22"/>
          <w:lang w:val="de-DE"/>
        </w:rPr>
        <w:t>………………………………………….</w:t>
      </w:r>
      <w:r w:rsidRPr="008C6F7F">
        <w:rPr>
          <w:rFonts w:ascii="Calibri" w:hAnsi="Calibri" w:cs="Arial"/>
          <w:bCs/>
          <w:sz w:val="22"/>
          <w:szCs w:val="22"/>
          <w:lang w:val="de-DE"/>
        </w:rPr>
        <w:t>………………………..</w:t>
      </w:r>
    </w:p>
    <w:p w:rsidR="00781BDE" w:rsidRPr="008C6F7F" w:rsidRDefault="00781BDE" w:rsidP="00781BDE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sz w:val="22"/>
          <w:szCs w:val="22"/>
          <w:lang w:val="de-DE"/>
        </w:rPr>
      </w:pPr>
      <w:r w:rsidRPr="008C6F7F">
        <w:rPr>
          <w:rFonts w:ascii="Calibri" w:hAnsi="Calibri" w:cs="Arial"/>
          <w:bCs/>
          <w:sz w:val="22"/>
          <w:szCs w:val="22"/>
          <w:lang w:val="de-DE"/>
        </w:rPr>
        <w:t>Fax: …………</w:t>
      </w:r>
      <w:r w:rsidR="00D52179" w:rsidRPr="008C6F7F">
        <w:rPr>
          <w:rFonts w:ascii="Calibri" w:hAnsi="Calibri" w:cs="Arial"/>
          <w:bCs/>
          <w:sz w:val="22"/>
          <w:szCs w:val="22"/>
          <w:lang w:val="de-DE"/>
        </w:rPr>
        <w:t>…………………………………………….</w:t>
      </w:r>
      <w:r w:rsidRPr="008C6F7F">
        <w:rPr>
          <w:rFonts w:ascii="Calibri" w:hAnsi="Calibri" w:cs="Arial"/>
          <w:bCs/>
          <w:sz w:val="22"/>
          <w:szCs w:val="22"/>
          <w:lang w:val="de-DE"/>
        </w:rPr>
        <w:t>………….……………………</w:t>
      </w:r>
    </w:p>
    <w:p w:rsidR="00781BDE" w:rsidRPr="008C6F7F" w:rsidRDefault="00781BDE" w:rsidP="00781BDE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sz w:val="22"/>
          <w:szCs w:val="22"/>
          <w:lang w:val="de-DE"/>
        </w:rPr>
      </w:pPr>
      <w:proofErr w:type="spellStart"/>
      <w:r w:rsidRPr="008C6F7F">
        <w:rPr>
          <w:rFonts w:ascii="Calibri" w:hAnsi="Calibri" w:cs="Arial"/>
          <w:bCs/>
          <w:sz w:val="22"/>
          <w:szCs w:val="22"/>
          <w:lang w:val="de-DE"/>
        </w:rPr>
        <w:t>E-mail</w:t>
      </w:r>
      <w:proofErr w:type="spellEnd"/>
      <w:r w:rsidRPr="008C6F7F">
        <w:rPr>
          <w:rFonts w:ascii="Calibri" w:hAnsi="Calibri" w:cs="Arial"/>
          <w:bCs/>
          <w:sz w:val="22"/>
          <w:szCs w:val="22"/>
          <w:lang w:val="de-DE"/>
        </w:rPr>
        <w:t>: ……</w:t>
      </w:r>
      <w:r w:rsidR="00D52179" w:rsidRPr="008C6F7F">
        <w:rPr>
          <w:rFonts w:ascii="Calibri" w:hAnsi="Calibri" w:cs="Arial"/>
          <w:bCs/>
          <w:sz w:val="22"/>
          <w:szCs w:val="22"/>
          <w:lang w:val="de-DE"/>
        </w:rPr>
        <w:t>…………………………………………..</w:t>
      </w:r>
      <w:r w:rsidRPr="008C6F7F">
        <w:rPr>
          <w:rFonts w:ascii="Calibri" w:hAnsi="Calibri" w:cs="Arial"/>
          <w:bCs/>
          <w:sz w:val="22"/>
          <w:szCs w:val="22"/>
          <w:lang w:val="de-DE"/>
        </w:rPr>
        <w:t>………...……………………….</w:t>
      </w:r>
    </w:p>
    <w:p w:rsidR="005747A4" w:rsidRDefault="005747A4" w:rsidP="00781BDE">
      <w:pPr>
        <w:pStyle w:val="redniecieniowanie1akcent11"/>
        <w:jc w:val="both"/>
        <w:rPr>
          <w:rFonts w:eastAsia="Times New Roman" w:cs="Arial"/>
          <w:lang w:eastAsia="pl-PL"/>
        </w:rPr>
      </w:pPr>
    </w:p>
    <w:p w:rsidR="00781BDE" w:rsidRPr="008C6F7F" w:rsidRDefault="00D35371" w:rsidP="00781BDE">
      <w:pPr>
        <w:pStyle w:val="redniecieniowanie1akcent11"/>
        <w:jc w:val="both"/>
        <w:rPr>
          <w:rFonts w:eastAsia="Times New Roman" w:cs="Tahoma"/>
        </w:rPr>
      </w:pPr>
      <w:r>
        <w:rPr>
          <w:rFonts w:eastAsia="Times New Roman" w:cs="Arial"/>
          <w:lang w:eastAsia="pl-PL"/>
        </w:rPr>
        <w:t>Przedstawiamy ofertę</w:t>
      </w:r>
      <w:r w:rsidR="00781BDE" w:rsidRPr="008C6F7F">
        <w:rPr>
          <w:rFonts w:eastAsia="Times New Roman" w:cs="Arial"/>
          <w:bCs/>
          <w:lang w:eastAsia="pl-PL"/>
        </w:rPr>
        <w:t xml:space="preserve"> na</w:t>
      </w:r>
      <w:r w:rsidR="00781BDE" w:rsidRPr="008C6F7F">
        <w:rPr>
          <w:rFonts w:eastAsia="Times New Roman" w:cs="Tahoma"/>
        </w:rPr>
        <w:t xml:space="preserve"> realizację </w:t>
      </w:r>
      <w:r w:rsidR="00781BDE" w:rsidRPr="008C6F7F">
        <w:rPr>
          <w:rFonts w:cs="Tahoma"/>
        </w:rPr>
        <w:t>usługi po</w:t>
      </w:r>
      <w:r w:rsidR="00AD70F6">
        <w:rPr>
          <w:rFonts w:cs="Tahoma"/>
        </w:rPr>
        <w:t>legającej na organizacji i </w:t>
      </w:r>
      <w:r w:rsidR="006805D1">
        <w:rPr>
          <w:rFonts w:cs="Tahoma"/>
        </w:rPr>
        <w:t>przeprowadzeniu szkole</w:t>
      </w:r>
      <w:r w:rsidR="00235AE4">
        <w:rPr>
          <w:rFonts w:cs="Tahoma"/>
        </w:rPr>
        <w:t xml:space="preserve">ń informatycznych </w:t>
      </w:r>
      <w:r w:rsidR="00781BDE" w:rsidRPr="008C6F7F">
        <w:rPr>
          <w:rFonts w:cs="Tahoma"/>
        </w:rPr>
        <w:t>w ramach projektu "Dolno</w:t>
      </w:r>
      <w:r w:rsidR="007E3B65">
        <w:rPr>
          <w:rFonts w:cs="Tahoma"/>
        </w:rPr>
        <w:t>śląscy sportowcy na rynek pracy</w:t>
      </w:r>
      <w:r w:rsidR="00781BDE" w:rsidRPr="008C6F7F">
        <w:rPr>
          <w:rFonts w:cs="Tahoma"/>
        </w:rPr>
        <w:t>"</w:t>
      </w:r>
      <w:r w:rsidR="00781BDE" w:rsidRPr="008C6F7F">
        <w:rPr>
          <w:rFonts w:eastAsia="Times New Roman" w:cs="Tahoma"/>
        </w:rPr>
        <w:t xml:space="preserve"> finansowanego z Programu Operacyjnego Kapitał Ludzki w ramach Priorytetu VII – Promocja integracji społecznej, Działania 7.2 –</w:t>
      </w:r>
      <w:r w:rsidR="00AD70F6">
        <w:rPr>
          <w:rFonts w:eastAsia="Times New Roman" w:cs="Tahoma"/>
        </w:rPr>
        <w:t xml:space="preserve"> Przeciwdziałanie wykluczeniu i </w:t>
      </w:r>
      <w:r w:rsidR="00781BDE" w:rsidRPr="008C6F7F">
        <w:rPr>
          <w:rFonts w:eastAsia="Times New Roman" w:cs="Tahoma"/>
        </w:rPr>
        <w:t>wzmocnienie sektora ekonomii społecznej, Poddziałania 7.2.1 – Aktywizacja zawodowa i społeczna osób zagrożonych wykluczeniem społecznym</w:t>
      </w:r>
      <w:r w:rsidR="00781BDE" w:rsidRPr="008C6F7F">
        <w:rPr>
          <w:rFonts w:eastAsia="Times New Roman" w:cs="Arial"/>
          <w:lang w:eastAsia="pl-PL"/>
        </w:rPr>
        <w:t>:</w:t>
      </w:r>
    </w:p>
    <w:p w:rsidR="00781BDE" w:rsidRDefault="00781BDE" w:rsidP="00781BDE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D35371" w:rsidRDefault="00D35371" w:rsidP="00781BDE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D35371" w:rsidRPr="008C6F7F" w:rsidRDefault="00D35371" w:rsidP="00781BDE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35AE4" w:rsidTr="00235AE4">
        <w:tc>
          <w:tcPr>
            <w:tcW w:w="3070" w:type="dxa"/>
          </w:tcPr>
          <w:p w:rsidR="00235AE4" w:rsidRPr="00235AE4" w:rsidRDefault="00235AE4" w:rsidP="00AA300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235AE4"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>Nazwa szkolenia</w:t>
            </w:r>
          </w:p>
        </w:tc>
        <w:tc>
          <w:tcPr>
            <w:tcW w:w="3071" w:type="dxa"/>
          </w:tcPr>
          <w:p w:rsidR="00235AE4" w:rsidRPr="00235AE4" w:rsidRDefault="00235AE4" w:rsidP="00AA300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235AE4">
              <w:rPr>
                <w:rFonts w:ascii="Calibri" w:hAnsi="Calibri"/>
                <w:b/>
                <w:sz w:val="22"/>
                <w:szCs w:val="22"/>
                <w:lang w:eastAsia="en-US"/>
              </w:rPr>
              <w:t>Cena brutto za jedną godzinę lekcyjną udziału jednego uczestnika</w:t>
            </w:r>
            <w:r w:rsidR="000255EE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w szkoleniu</w:t>
            </w:r>
            <w:bookmarkStart w:id="0" w:name="_GoBack"/>
            <w:bookmarkEnd w:id="0"/>
          </w:p>
        </w:tc>
        <w:tc>
          <w:tcPr>
            <w:tcW w:w="3071" w:type="dxa"/>
          </w:tcPr>
          <w:p w:rsidR="00235AE4" w:rsidRPr="00235AE4" w:rsidRDefault="00235AE4" w:rsidP="00235AE4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235AE4">
              <w:rPr>
                <w:rFonts w:ascii="Calibri" w:hAnsi="Calibri"/>
                <w:b/>
                <w:sz w:val="22"/>
                <w:szCs w:val="22"/>
                <w:lang w:eastAsia="en-US"/>
              </w:rPr>
              <w:t>Łączna cena brutto za udział jednego uczestnika w szkoleniu</w:t>
            </w:r>
          </w:p>
        </w:tc>
      </w:tr>
      <w:tr w:rsidR="00235AE4" w:rsidTr="00235AE4">
        <w:tc>
          <w:tcPr>
            <w:tcW w:w="3070" w:type="dxa"/>
          </w:tcPr>
          <w:p w:rsidR="00235AE4" w:rsidRPr="00235AE4" w:rsidRDefault="00235AE4" w:rsidP="00235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235AE4">
              <w:rPr>
                <w:rFonts w:ascii="Calibri" w:hAnsi="Calibri" w:cs="Tahoma"/>
                <w:sz w:val="22"/>
                <w:szCs w:val="22"/>
              </w:rPr>
              <w:t>Grafika komputerowa</w:t>
            </w:r>
          </w:p>
          <w:p w:rsidR="00235AE4" w:rsidRPr="00235AE4" w:rsidRDefault="00235AE4" w:rsidP="00235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071" w:type="dxa"/>
          </w:tcPr>
          <w:p w:rsidR="00235AE4" w:rsidRDefault="00235AE4" w:rsidP="00781BD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071" w:type="dxa"/>
          </w:tcPr>
          <w:p w:rsidR="00235AE4" w:rsidRDefault="00235AE4" w:rsidP="00781BD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35AE4" w:rsidTr="00235AE4">
        <w:tc>
          <w:tcPr>
            <w:tcW w:w="3070" w:type="dxa"/>
          </w:tcPr>
          <w:p w:rsidR="00235AE4" w:rsidRPr="00235AE4" w:rsidRDefault="00235AE4" w:rsidP="00235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235AE4">
              <w:rPr>
                <w:rFonts w:ascii="Calibri" w:hAnsi="Calibri" w:cs="Tahoma"/>
                <w:sz w:val="22"/>
                <w:szCs w:val="22"/>
              </w:rPr>
              <w:t>Tworzenie i obsługa systemów zarządzania bazami danych</w:t>
            </w:r>
          </w:p>
        </w:tc>
        <w:tc>
          <w:tcPr>
            <w:tcW w:w="3071" w:type="dxa"/>
          </w:tcPr>
          <w:p w:rsidR="00235AE4" w:rsidRDefault="00235AE4" w:rsidP="00781BD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071" w:type="dxa"/>
          </w:tcPr>
          <w:p w:rsidR="00235AE4" w:rsidRDefault="00235AE4" w:rsidP="00781BD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35AE4" w:rsidTr="00235AE4">
        <w:tc>
          <w:tcPr>
            <w:tcW w:w="3070" w:type="dxa"/>
          </w:tcPr>
          <w:p w:rsidR="00235AE4" w:rsidRPr="00235AE4" w:rsidRDefault="00235AE4" w:rsidP="00235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235AE4">
              <w:rPr>
                <w:rFonts w:ascii="Calibri" w:hAnsi="Calibri" w:cs="Tahoma"/>
                <w:sz w:val="22"/>
                <w:szCs w:val="22"/>
              </w:rPr>
              <w:t>Tworzenie i obsługa sklepów internetowych</w:t>
            </w:r>
          </w:p>
        </w:tc>
        <w:tc>
          <w:tcPr>
            <w:tcW w:w="3071" w:type="dxa"/>
          </w:tcPr>
          <w:p w:rsidR="00235AE4" w:rsidRDefault="00235AE4" w:rsidP="00781BD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071" w:type="dxa"/>
          </w:tcPr>
          <w:p w:rsidR="00235AE4" w:rsidRDefault="00235AE4" w:rsidP="00781BD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35AE4" w:rsidTr="00235AE4">
        <w:tc>
          <w:tcPr>
            <w:tcW w:w="3070" w:type="dxa"/>
          </w:tcPr>
          <w:p w:rsidR="00235AE4" w:rsidRPr="00235AE4" w:rsidRDefault="00235AE4" w:rsidP="00235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235AE4">
              <w:rPr>
                <w:rFonts w:ascii="Calibri" w:hAnsi="Calibri" w:cs="Tahoma"/>
                <w:sz w:val="22"/>
                <w:szCs w:val="22"/>
              </w:rPr>
              <w:t>Tworzenie stron internetowych</w:t>
            </w:r>
          </w:p>
          <w:p w:rsidR="00235AE4" w:rsidRPr="00235AE4" w:rsidRDefault="00235AE4" w:rsidP="00235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071" w:type="dxa"/>
          </w:tcPr>
          <w:p w:rsidR="00235AE4" w:rsidRDefault="00235AE4" w:rsidP="00781BD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071" w:type="dxa"/>
          </w:tcPr>
          <w:p w:rsidR="00235AE4" w:rsidRDefault="00235AE4" w:rsidP="00781BD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35AE4" w:rsidTr="00235AE4">
        <w:tc>
          <w:tcPr>
            <w:tcW w:w="3070" w:type="dxa"/>
          </w:tcPr>
          <w:p w:rsidR="00235AE4" w:rsidRPr="00235AE4" w:rsidRDefault="00235AE4" w:rsidP="00235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235AE4">
              <w:rPr>
                <w:rFonts w:ascii="Calibri" w:hAnsi="Calibri" w:cs="Tahoma"/>
                <w:sz w:val="22"/>
                <w:szCs w:val="22"/>
              </w:rPr>
              <w:t>Obsługa pakietu MS Office</w:t>
            </w:r>
          </w:p>
          <w:p w:rsidR="00235AE4" w:rsidRPr="00235AE4" w:rsidRDefault="00235AE4" w:rsidP="00235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071" w:type="dxa"/>
          </w:tcPr>
          <w:p w:rsidR="00235AE4" w:rsidRDefault="00235AE4" w:rsidP="00781BD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071" w:type="dxa"/>
          </w:tcPr>
          <w:p w:rsidR="00235AE4" w:rsidRDefault="00235AE4" w:rsidP="00781BDE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781BDE" w:rsidRPr="008C6F7F" w:rsidRDefault="00781BDE" w:rsidP="00781BDE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781BDE" w:rsidRPr="008C6F7F" w:rsidRDefault="00781BDE" w:rsidP="00781BDE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Calibri" w:hAnsi="Calibri" w:cs="Tahoma"/>
          <w:sz w:val="22"/>
          <w:szCs w:val="22"/>
        </w:rPr>
      </w:pPr>
      <w:r w:rsidRPr="008C6F7F">
        <w:rPr>
          <w:rFonts w:ascii="Calibri" w:hAnsi="Calibri" w:cs="Tahoma"/>
          <w:sz w:val="22"/>
          <w:szCs w:val="22"/>
        </w:rPr>
        <w:t xml:space="preserve">Oświadczamy, że zapoznaliśmy się z </w:t>
      </w:r>
      <w:r w:rsidR="00D35371">
        <w:rPr>
          <w:rFonts w:ascii="Calibri" w:hAnsi="Calibri" w:cs="Tahoma"/>
          <w:sz w:val="22"/>
          <w:szCs w:val="22"/>
        </w:rPr>
        <w:t xml:space="preserve">warunkami realizacji kursu </w:t>
      </w:r>
      <w:r w:rsidRPr="008C6F7F">
        <w:rPr>
          <w:rFonts w:ascii="Calibri" w:hAnsi="Calibri" w:cs="Tahoma"/>
          <w:sz w:val="22"/>
          <w:szCs w:val="22"/>
        </w:rPr>
        <w:t>oraz uzyskaliśmy konieczne informacje/wyjaśnienia niezbędne do przygotowania oferty.</w:t>
      </w:r>
    </w:p>
    <w:p w:rsidR="00781BDE" w:rsidRPr="008C6F7F" w:rsidRDefault="00781BDE" w:rsidP="00C66AB8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8C6F7F">
        <w:rPr>
          <w:rFonts w:ascii="Calibri" w:hAnsi="Calibri" w:cs="Arial"/>
          <w:sz w:val="22"/>
          <w:szCs w:val="22"/>
        </w:rPr>
        <w:t>Zobowiązujemy się w przypadku przyznania zamówienia nas</w:t>
      </w:r>
      <w:r w:rsidR="00AD70F6">
        <w:rPr>
          <w:rFonts w:ascii="Calibri" w:hAnsi="Calibri" w:cs="Arial"/>
          <w:sz w:val="22"/>
          <w:szCs w:val="22"/>
        </w:rPr>
        <w:t>zej firmie, do zawarcia umowy w </w:t>
      </w:r>
      <w:r w:rsidRPr="008C6F7F">
        <w:rPr>
          <w:rFonts w:ascii="Calibri" w:hAnsi="Calibri" w:cs="Arial"/>
          <w:sz w:val="22"/>
          <w:szCs w:val="22"/>
        </w:rPr>
        <w:t>miejscu i termin</w:t>
      </w:r>
      <w:r w:rsidR="007E3B65">
        <w:rPr>
          <w:rFonts w:ascii="Calibri" w:hAnsi="Calibri" w:cs="Arial"/>
          <w:sz w:val="22"/>
          <w:szCs w:val="22"/>
        </w:rPr>
        <w:t>ie wskazanym przez Zamawiającego</w:t>
      </w:r>
      <w:r w:rsidRPr="008C6F7F">
        <w:rPr>
          <w:rFonts w:ascii="Calibri" w:hAnsi="Calibri" w:cs="Arial"/>
          <w:sz w:val="22"/>
          <w:szCs w:val="22"/>
        </w:rPr>
        <w:t>.</w:t>
      </w:r>
    </w:p>
    <w:p w:rsidR="00781BDE" w:rsidRPr="008C6F7F" w:rsidRDefault="00781BDE" w:rsidP="00C66AB8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8C6F7F">
        <w:rPr>
          <w:rFonts w:ascii="Calibri" w:hAnsi="Calibri" w:cs="Arial"/>
          <w:sz w:val="22"/>
          <w:szCs w:val="22"/>
        </w:rPr>
        <w:t>Oferta została złożona na ..…</w:t>
      </w:r>
      <w:r w:rsidR="005747A4">
        <w:rPr>
          <w:rFonts w:ascii="Calibri" w:hAnsi="Calibri" w:cs="Arial"/>
          <w:sz w:val="22"/>
          <w:szCs w:val="22"/>
        </w:rPr>
        <w:t>..</w:t>
      </w:r>
      <w:r w:rsidRPr="008C6F7F">
        <w:rPr>
          <w:rFonts w:ascii="Calibri" w:hAnsi="Calibri" w:cs="Arial"/>
          <w:sz w:val="22"/>
          <w:szCs w:val="22"/>
        </w:rPr>
        <w:t xml:space="preserve"> stronach, kolejno ponumerowanych od 1 do …</w:t>
      </w:r>
      <w:r w:rsidR="005747A4">
        <w:rPr>
          <w:rFonts w:ascii="Calibri" w:hAnsi="Calibri" w:cs="Arial"/>
          <w:sz w:val="22"/>
          <w:szCs w:val="22"/>
        </w:rPr>
        <w:t>..</w:t>
      </w:r>
      <w:r w:rsidRPr="008C6F7F">
        <w:rPr>
          <w:rFonts w:ascii="Calibri" w:hAnsi="Calibri" w:cs="Arial"/>
          <w:sz w:val="22"/>
          <w:szCs w:val="22"/>
        </w:rPr>
        <w:t>.. .</w:t>
      </w:r>
    </w:p>
    <w:p w:rsidR="00781BDE" w:rsidRPr="008C6F7F" w:rsidRDefault="00781BDE" w:rsidP="00C66AB8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8C6F7F">
        <w:rPr>
          <w:rFonts w:ascii="Calibri" w:hAnsi="Calibri" w:cs="Arial"/>
          <w:sz w:val="22"/>
          <w:szCs w:val="22"/>
        </w:rPr>
        <w:t>Niniejszym informujemy, iż informacje składające się na ofertę, zawarte na stronach od 1 do …….. stanowią tajemnicę przedsiębiorstwa w rozumieniu przepisów ustawy o zwalczaniu nieuczciwej konkurencji i jako takie nie mogą być udostępnione innym uczestnikom niniejszego postępowania.</w:t>
      </w:r>
    </w:p>
    <w:p w:rsidR="005747A4" w:rsidRDefault="00781BDE" w:rsidP="005775F2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  <w:lang w:eastAsia="en-US"/>
        </w:rPr>
      </w:pPr>
      <w:r w:rsidRPr="00D35371">
        <w:rPr>
          <w:rFonts w:ascii="Calibri" w:hAnsi="Calibri" w:cs="Arial"/>
          <w:sz w:val="22"/>
          <w:szCs w:val="22"/>
        </w:rPr>
        <w:t xml:space="preserve">Oświadczamy, iż wszystkie informacje zamieszczone w </w:t>
      </w:r>
      <w:r w:rsidR="00D35371">
        <w:rPr>
          <w:rFonts w:ascii="Calibri" w:hAnsi="Calibri" w:cs="Arial"/>
          <w:sz w:val="22"/>
          <w:szCs w:val="22"/>
        </w:rPr>
        <w:t>ofercie są aktualne i prawdziwe.</w:t>
      </w:r>
    </w:p>
    <w:p w:rsidR="005747A4" w:rsidRPr="008C6F7F" w:rsidRDefault="005747A4" w:rsidP="00781BDE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781BDE" w:rsidRPr="008C6F7F" w:rsidRDefault="00781BDE" w:rsidP="00781BDE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781BDE" w:rsidRPr="008C6F7F" w:rsidRDefault="00781BDE" w:rsidP="00781BDE">
      <w:pPr>
        <w:autoSpaceDE w:val="0"/>
        <w:autoSpaceDN w:val="0"/>
        <w:adjustRightInd w:val="0"/>
        <w:ind w:firstLine="708"/>
        <w:jc w:val="right"/>
        <w:rPr>
          <w:rFonts w:ascii="Calibri" w:hAnsi="Calibri" w:cs="Arial"/>
          <w:iCs/>
          <w:sz w:val="22"/>
          <w:szCs w:val="22"/>
        </w:rPr>
      </w:pPr>
      <w:r w:rsidRPr="008C6F7F">
        <w:rPr>
          <w:rFonts w:ascii="Calibri" w:hAnsi="Calibri" w:cs="Arial"/>
          <w:iCs/>
          <w:sz w:val="22"/>
          <w:szCs w:val="22"/>
        </w:rPr>
        <w:t>…………</w:t>
      </w:r>
      <w:r w:rsidR="00C66AB8" w:rsidRPr="008C6F7F">
        <w:rPr>
          <w:rFonts w:ascii="Calibri" w:hAnsi="Calibri" w:cs="Arial"/>
          <w:iCs/>
          <w:sz w:val="22"/>
          <w:szCs w:val="22"/>
        </w:rPr>
        <w:t>…………………..</w:t>
      </w:r>
      <w:r w:rsidRPr="008C6F7F">
        <w:rPr>
          <w:rFonts w:ascii="Calibri" w:hAnsi="Calibri" w:cs="Arial"/>
          <w:iCs/>
          <w:sz w:val="22"/>
          <w:szCs w:val="22"/>
        </w:rPr>
        <w:t>…</w:t>
      </w:r>
      <w:r w:rsidR="005747A4">
        <w:rPr>
          <w:rFonts w:ascii="Calibri" w:hAnsi="Calibri" w:cs="Arial"/>
          <w:iCs/>
          <w:sz w:val="22"/>
          <w:szCs w:val="22"/>
        </w:rPr>
        <w:t>….</w:t>
      </w:r>
      <w:r w:rsidRPr="008C6F7F">
        <w:rPr>
          <w:rFonts w:ascii="Calibri" w:hAnsi="Calibri" w:cs="Arial"/>
          <w:iCs/>
          <w:sz w:val="22"/>
          <w:szCs w:val="22"/>
        </w:rPr>
        <w:t>……………………..………………</w:t>
      </w:r>
    </w:p>
    <w:p w:rsidR="00EE15BD" w:rsidRPr="005747A4" w:rsidRDefault="005747A4" w:rsidP="005747A4">
      <w:pPr>
        <w:autoSpaceDE w:val="0"/>
        <w:autoSpaceDN w:val="0"/>
        <w:adjustRightInd w:val="0"/>
        <w:ind w:left="4247"/>
        <w:jc w:val="right"/>
        <w:rPr>
          <w:rFonts w:ascii="Calibri" w:hAnsi="Calibri" w:cs="Arial"/>
          <w:i/>
          <w:iCs/>
          <w:sz w:val="22"/>
          <w:szCs w:val="22"/>
          <w:vertAlign w:val="superscript"/>
        </w:rPr>
      </w:pPr>
      <w:r>
        <w:rPr>
          <w:rFonts w:ascii="Calibri" w:hAnsi="Calibri" w:cs="Arial"/>
          <w:i/>
          <w:iCs/>
          <w:sz w:val="22"/>
          <w:szCs w:val="22"/>
          <w:vertAlign w:val="superscript"/>
        </w:rPr>
        <w:t>(p</w:t>
      </w:r>
      <w:r w:rsidR="00781BDE" w:rsidRPr="008C6F7F">
        <w:rPr>
          <w:rFonts w:ascii="Calibri" w:hAnsi="Calibri" w:cs="Arial"/>
          <w:i/>
          <w:iCs/>
          <w:sz w:val="22"/>
          <w:szCs w:val="22"/>
          <w:vertAlign w:val="superscript"/>
        </w:rPr>
        <w:t>ieczęć firmowa  i podpis</w:t>
      </w:r>
      <w:r>
        <w:rPr>
          <w:rFonts w:ascii="Calibri" w:hAnsi="Calibri" w:cs="Arial"/>
          <w:i/>
          <w:iCs/>
          <w:sz w:val="22"/>
          <w:szCs w:val="22"/>
          <w:vertAlign w:val="superscript"/>
        </w:rPr>
        <w:t xml:space="preserve"> </w:t>
      </w:r>
      <w:r w:rsidR="00781BDE" w:rsidRPr="008C6F7F">
        <w:rPr>
          <w:rFonts w:ascii="Calibri" w:hAnsi="Calibri" w:cs="Arial"/>
          <w:i/>
          <w:iCs/>
          <w:sz w:val="22"/>
          <w:szCs w:val="22"/>
          <w:vertAlign w:val="superscript"/>
        </w:rPr>
        <w:t>osoby uprawnionej do reprezentowania Oferenta)</w:t>
      </w:r>
    </w:p>
    <w:sectPr w:rsidR="00EE15BD" w:rsidRPr="005747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2B" w:rsidRDefault="0034692B">
      <w:r>
        <w:separator/>
      </w:r>
    </w:p>
  </w:endnote>
  <w:endnote w:type="continuationSeparator" w:id="0">
    <w:p w:rsidR="0034692B" w:rsidRDefault="0034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0F" w:rsidRDefault="005747A4">
    <w:pPr>
      <w:pStyle w:val="Stopka"/>
    </w:pPr>
    <w:r>
      <w:rPr>
        <w:noProof/>
      </w:rPr>
      <w:drawing>
        <wp:inline distT="0" distB="0" distL="0" distR="0">
          <wp:extent cx="5753100" cy="942975"/>
          <wp:effectExtent l="0" t="0" r="0" b="9525"/>
          <wp:docPr id="2" name="Obraz 2" descr="dsnrp_papier_firmowy-czb_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nrp_papier_firmowy-czb_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2B" w:rsidRDefault="0034692B">
      <w:r>
        <w:separator/>
      </w:r>
    </w:p>
  </w:footnote>
  <w:footnote w:type="continuationSeparator" w:id="0">
    <w:p w:rsidR="0034692B" w:rsidRDefault="00346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0F" w:rsidRDefault="005747A4">
    <w:pPr>
      <w:pStyle w:val="Nagwek"/>
    </w:pPr>
    <w:r>
      <w:rPr>
        <w:noProof/>
      </w:rPr>
      <w:drawing>
        <wp:inline distT="0" distB="0" distL="0" distR="0">
          <wp:extent cx="5753100" cy="847725"/>
          <wp:effectExtent l="0" t="0" r="0" b="9525"/>
          <wp:docPr id="1" name="Obraz 1" descr="dsnrp_papier_firmowy-cz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nrp_papier_firmowy-czb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5A8E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6"/>
    <w:multiLevelType w:val="singleLevel"/>
    <w:tmpl w:val="00000001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cs="Times New Roman"/>
        <w:b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786" w:hanging="360"/>
      </w:pPr>
      <w:rPr>
        <w:b w:val="0"/>
      </w:rPr>
    </w:lvl>
  </w:abstractNum>
  <w:abstractNum w:abstractNumId="5">
    <w:nsid w:val="00000008"/>
    <w:multiLevelType w:val="multilevel"/>
    <w:tmpl w:val="28A83F2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>
    <w:nsid w:val="0000000B"/>
    <w:multiLevelType w:val="multilevel"/>
    <w:tmpl w:val="DE0C1392"/>
    <w:name w:val="WW8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F"/>
    <w:multiLevelType w:val="singleLevel"/>
    <w:tmpl w:val="0F20C156"/>
    <w:name w:val="WW8Num15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  <w:rPr>
        <w:rFonts w:ascii="Calibri" w:hAnsi="Calibri" w:hint="default"/>
        <w:sz w:val="22"/>
        <w:szCs w:val="22"/>
      </w:rPr>
    </w:lvl>
  </w:abstractNum>
  <w:abstractNum w:abstractNumId="9">
    <w:nsid w:val="09553320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>
    <w:nsid w:val="0EEF26FD"/>
    <w:multiLevelType w:val="hybridMultilevel"/>
    <w:tmpl w:val="C9DC9C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052693"/>
    <w:multiLevelType w:val="hybridMultilevel"/>
    <w:tmpl w:val="4648BCB8"/>
    <w:lvl w:ilvl="0" w:tplc="98FED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850E32"/>
    <w:multiLevelType w:val="hybridMultilevel"/>
    <w:tmpl w:val="6EDA0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7219C"/>
    <w:multiLevelType w:val="hybridMultilevel"/>
    <w:tmpl w:val="26501EBC"/>
    <w:lvl w:ilvl="0" w:tplc="00000001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035110"/>
    <w:multiLevelType w:val="hybridMultilevel"/>
    <w:tmpl w:val="4E18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F3113"/>
    <w:multiLevelType w:val="hybridMultilevel"/>
    <w:tmpl w:val="68D89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B358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7">
    <w:nsid w:val="3DD12AF9"/>
    <w:multiLevelType w:val="singleLevel"/>
    <w:tmpl w:val="0000000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42590040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-360"/>
        </w:tabs>
        <w:ind w:left="786" w:hanging="360"/>
      </w:pPr>
      <w:rPr>
        <w:b w:val="0"/>
      </w:rPr>
    </w:lvl>
  </w:abstractNum>
  <w:abstractNum w:abstractNumId="19">
    <w:nsid w:val="4A3508E4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0">
    <w:nsid w:val="519A51C8"/>
    <w:multiLevelType w:val="multilevel"/>
    <w:tmpl w:val="28A83F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B04A54"/>
    <w:multiLevelType w:val="hybridMultilevel"/>
    <w:tmpl w:val="C9CC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0499F"/>
    <w:multiLevelType w:val="hybridMultilevel"/>
    <w:tmpl w:val="333E5D3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565D6C2C"/>
    <w:multiLevelType w:val="hybridMultilevel"/>
    <w:tmpl w:val="4F3075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533643"/>
    <w:multiLevelType w:val="hybridMultilevel"/>
    <w:tmpl w:val="EA16F8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A430F20"/>
    <w:multiLevelType w:val="hybridMultilevel"/>
    <w:tmpl w:val="F8A44F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B093107"/>
    <w:multiLevelType w:val="hybridMultilevel"/>
    <w:tmpl w:val="0324F2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E996DED"/>
    <w:multiLevelType w:val="hybridMultilevel"/>
    <w:tmpl w:val="322ACC5E"/>
    <w:lvl w:ilvl="0" w:tplc="E6EC995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73826"/>
    <w:multiLevelType w:val="hybridMultilevel"/>
    <w:tmpl w:val="E1807C9E"/>
    <w:lvl w:ilvl="0" w:tplc="13DC3C2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D3132F"/>
    <w:multiLevelType w:val="hybridMultilevel"/>
    <w:tmpl w:val="598A60CE"/>
    <w:lvl w:ilvl="0" w:tplc="000000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508E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1">
    <w:nsid w:val="784530FF"/>
    <w:multiLevelType w:val="hybridMultilevel"/>
    <w:tmpl w:val="B810AE9C"/>
    <w:lvl w:ilvl="0" w:tplc="47D8A814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6F0D56"/>
    <w:multiLevelType w:val="hybridMultilevel"/>
    <w:tmpl w:val="B55286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D3E09FA"/>
    <w:multiLevelType w:val="hybridMultilevel"/>
    <w:tmpl w:val="FB2A3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3"/>
  </w:num>
  <w:num w:numId="9">
    <w:abstractNumId w:val="23"/>
  </w:num>
  <w:num w:numId="10">
    <w:abstractNumId w:val="15"/>
  </w:num>
  <w:num w:numId="11">
    <w:abstractNumId w:val="21"/>
  </w:num>
  <w:num w:numId="12">
    <w:abstractNumId w:val="25"/>
  </w:num>
  <w:num w:numId="13">
    <w:abstractNumId w:val="18"/>
  </w:num>
  <w:num w:numId="14">
    <w:abstractNumId w:val="28"/>
  </w:num>
  <w:num w:numId="15">
    <w:abstractNumId w:val="19"/>
  </w:num>
  <w:num w:numId="16">
    <w:abstractNumId w:val="12"/>
  </w:num>
  <w:num w:numId="17">
    <w:abstractNumId w:val="16"/>
  </w:num>
  <w:num w:numId="18">
    <w:abstractNumId w:val="17"/>
  </w:num>
  <w:num w:numId="19">
    <w:abstractNumId w:val="22"/>
  </w:num>
  <w:num w:numId="20">
    <w:abstractNumId w:val="30"/>
  </w:num>
  <w:num w:numId="21">
    <w:abstractNumId w:val="14"/>
  </w:num>
  <w:num w:numId="22">
    <w:abstractNumId w:val="29"/>
  </w:num>
  <w:num w:numId="23">
    <w:abstractNumId w:val="3"/>
  </w:num>
  <w:num w:numId="24">
    <w:abstractNumId w:val="5"/>
  </w:num>
  <w:num w:numId="25">
    <w:abstractNumId w:val="31"/>
  </w:num>
  <w:num w:numId="26">
    <w:abstractNumId w:val="26"/>
  </w:num>
  <w:num w:numId="27">
    <w:abstractNumId w:val="9"/>
  </w:num>
  <w:num w:numId="28">
    <w:abstractNumId w:val="27"/>
  </w:num>
  <w:num w:numId="29">
    <w:abstractNumId w:val="32"/>
  </w:num>
  <w:num w:numId="30">
    <w:abstractNumId w:val="24"/>
  </w:num>
  <w:num w:numId="31">
    <w:abstractNumId w:val="20"/>
  </w:num>
  <w:num w:numId="32">
    <w:abstractNumId w:val="10"/>
  </w:num>
  <w:num w:numId="33">
    <w:abstractNumId w:val="1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8B"/>
    <w:rsid w:val="00011F4B"/>
    <w:rsid w:val="0001607E"/>
    <w:rsid w:val="000255EE"/>
    <w:rsid w:val="000318D8"/>
    <w:rsid w:val="00046B4F"/>
    <w:rsid w:val="00072B45"/>
    <w:rsid w:val="000733D0"/>
    <w:rsid w:val="0009044E"/>
    <w:rsid w:val="000B0156"/>
    <w:rsid w:val="000B5442"/>
    <w:rsid w:val="000C24E4"/>
    <w:rsid w:val="000D11AD"/>
    <w:rsid w:val="0010566C"/>
    <w:rsid w:val="0012780F"/>
    <w:rsid w:val="00173A6B"/>
    <w:rsid w:val="001968E4"/>
    <w:rsid w:val="001A5BFC"/>
    <w:rsid w:val="001E2523"/>
    <w:rsid w:val="001E4E72"/>
    <w:rsid w:val="001F2A6E"/>
    <w:rsid w:val="00232ADA"/>
    <w:rsid w:val="00233927"/>
    <w:rsid w:val="00235AE4"/>
    <w:rsid w:val="00262683"/>
    <w:rsid w:val="002B3250"/>
    <w:rsid w:val="002C70E9"/>
    <w:rsid w:val="002E67BF"/>
    <w:rsid w:val="00306BA2"/>
    <w:rsid w:val="00324DDB"/>
    <w:rsid w:val="0032639C"/>
    <w:rsid w:val="0034692B"/>
    <w:rsid w:val="00360C26"/>
    <w:rsid w:val="00362CDC"/>
    <w:rsid w:val="00381F48"/>
    <w:rsid w:val="003B3B79"/>
    <w:rsid w:val="003D16A3"/>
    <w:rsid w:val="003E61CC"/>
    <w:rsid w:val="003E7A31"/>
    <w:rsid w:val="003F039C"/>
    <w:rsid w:val="0040413C"/>
    <w:rsid w:val="004154AB"/>
    <w:rsid w:val="0041561F"/>
    <w:rsid w:val="00417DC9"/>
    <w:rsid w:val="00445A0D"/>
    <w:rsid w:val="00447CB2"/>
    <w:rsid w:val="0045068B"/>
    <w:rsid w:val="00463460"/>
    <w:rsid w:val="00465570"/>
    <w:rsid w:val="004776AE"/>
    <w:rsid w:val="004814F2"/>
    <w:rsid w:val="004A472B"/>
    <w:rsid w:val="004B416A"/>
    <w:rsid w:val="004C7019"/>
    <w:rsid w:val="004D2C0F"/>
    <w:rsid w:val="004D3BDD"/>
    <w:rsid w:val="004D3EF6"/>
    <w:rsid w:val="004E6E84"/>
    <w:rsid w:val="00522691"/>
    <w:rsid w:val="00531290"/>
    <w:rsid w:val="00550806"/>
    <w:rsid w:val="00552350"/>
    <w:rsid w:val="005747A4"/>
    <w:rsid w:val="0057716C"/>
    <w:rsid w:val="005964E6"/>
    <w:rsid w:val="005B25E1"/>
    <w:rsid w:val="005F5EAE"/>
    <w:rsid w:val="0063381A"/>
    <w:rsid w:val="006409FA"/>
    <w:rsid w:val="006805D1"/>
    <w:rsid w:val="006D2E63"/>
    <w:rsid w:val="006F7359"/>
    <w:rsid w:val="00710FB0"/>
    <w:rsid w:val="007126D5"/>
    <w:rsid w:val="00714BF4"/>
    <w:rsid w:val="00742CF7"/>
    <w:rsid w:val="00754E0E"/>
    <w:rsid w:val="007719AD"/>
    <w:rsid w:val="00781BDE"/>
    <w:rsid w:val="007A1497"/>
    <w:rsid w:val="007B22D3"/>
    <w:rsid w:val="007B2F83"/>
    <w:rsid w:val="007B3E86"/>
    <w:rsid w:val="007D0A61"/>
    <w:rsid w:val="007E3B65"/>
    <w:rsid w:val="00820564"/>
    <w:rsid w:val="0087214D"/>
    <w:rsid w:val="008723F7"/>
    <w:rsid w:val="0088609C"/>
    <w:rsid w:val="008C2570"/>
    <w:rsid w:val="008C6F7F"/>
    <w:rsid w:val="008E4992"/>
    <w:rsid w:val="00910291"/>
    <w:rsid w:val="00910E06"/>
    <w:rsid w:val="009345BE"/>
    <w:rsid w:val="00997A3D"/>
    <w:rsid w:val="009B4935"/>
    <w:rsid w:val="009C1CED"/>
    <w:rsid w:val="00A41322"/>
    <w:rsid w:val="00A5036B"/>
    <w:rsid w:val="00A64541"/>
    <w:rsid w:val="00AD70F6"/>
    <w:rsid w:val="00B10D39"/>
    <w:rsid w:val="00B34E4F"/>
    <w:rsid w:val="00B53331"/>
    <w:rsid w:val="00B71312"/>
    <w:rsid w:val="00BA3C9B"/>
    <w:rsid w:val="00BD763B"/>
    <w:rsid w:val="00BD79AB"/>
    <w:rsid w:val="00BF4870"/>
    <w:rsid w:val="00C00E36"/>
    <w:rsid w:val="00C212ED"/>
    <w:rsid w:val="00C21609"/>
    <w:rsid w:val="00C327DD"/>
    <w:rsid w:val="00C40FFA"/>
    <w:rsid w:val="00C66AB8"/>
    <w:rsid w:val="00C71A3B"/>
    <w:rsid w:val="00C76C24"/>
    <w:rsid w:val="00C80F6D"/>
    <w:rsid w:val="00CA5FE8"/>
    <w:rsid w:val="00CA7405"/>
    <w:rsid w:val="00CD3AE0"/>
    <w:rsid w:val="00CE3C33"/>
    <w:rsid w:val="00CF57C2"/>
    <w:rsid w:val="00D061E0"/>
    <w:rsid w:val="00D0646D"/>
    <w:rsid w:val="00D0745F"/>
    <w:rsid w:val="00D10673"/>
    <w:rsid w:val="00D11EE8"/>
    <w:rsid w:val="00D35371"/>
    <w:rsid w:val="00D36B6B"/>
    <w:rsid w:val="00D374A4"/>
    <w:rsid w:val="00D508F9"/>
    <w:rsid w:val="00D52179"/>
    <w:rsid w:val="00D744B6"/>
    <w:rsid w:val="00DB4B18"/>
    <w:rsid w:val="00DD4774"/>
    <w:rsid w:val="00E20796"/>
    <w:rsid w:val="00E25CD4"/>
    <w:rsid w:val="00E43D65"/>
    <w:rsid w:val="00E5009B"/>
    <w:rsid w:val="00E53567"/>
    <w:rsid w:val="00E63BBC"/>
    <w:rsid w:val="00E65EDF"/>
    <w:rsid w:val="00E90C4F"/>
    <w:rsid w:val="00E9359B"/>
    <w:rsid w:val="00EB2DCA"/>
    <w:rsid w:val="00EC4FC4"/>
    <w:rsid w:val="00EC69ED"/>
    <w:rsid w:val="00EE15BD"/>
    <w:rsid w:val="00EE1C57"/>
    <w:rsid w:val="00F02102"/>
    <w:rsid w:val="00F12F79"/>
    <w:rsid w:val="00F14155"/>
    <w:rsid w:val="00F2359A"/>
    <w:rsid w:val="00F23B08"/>
    <w:rsid w:val="00F414A5"/>
    <w:rsid w:val="00F9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0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sid w:val="00262683"/>
    <w:rPr>
      <w:color w:val="0000FF"/>
      <w:u w:val="single"/>
    </w:rPr>
  </w:style>
  <w:style w:type="paragraph" w:customStyle="1" w:styleId="Jasnasiatkaakcent31">
    <w:name w:val="Jasna siatka — akcent 31"/>
    <w:basedOn w:val="Normalny"/>
    <w:qFormat/>
    <w:rsid w:val="00262683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edniecieniowanie1akcent11">
    <w:name w:val="Średnie cieniowanie 1 — akcent 11"/>
    <w:qFormat/>
    <w:rsid w:val="0026268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262683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9A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19A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719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9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9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9A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7719AD"/>
    <w:rPr>
      <w:b/>
      <w:bCs/>
    </w:rPr>
  </w:style>
  <w:style w:type="paragraph" w:customStyle="1" w:styleId="rednialista2akcent21">
    <w:name w:val="Średnia lista 2 — akcent 21"/>
    <w:hidden/>
    <w:uiPriority w:val="71"/>
    <w:rsid w:val="000B0156"/>
    <w:rPr>
      <w:sz w:val="24"/>
      <w:szCs w:val="24"/>
    </w:rPr>
  </w:style>
  <w:style w:type="paragraph" w:customStyle="1" w:styleId="Kolorowalistaakcent11">
    <w:name w:val="Kolorowa lista — akcent 11"/>
    <w:basedOn w:val="Normalny"/>
    <w:qFormat/>
    <w:rsid w:val="00D0646D"/>
    <w:pPr>
      <w:suppressAutoHyphens/>
      <w:spacing w:after="200" w:line="276" w:lineRule="auto"/>
      <w:ind w:left="720"/>
      <w:jc w:val="right"/>
    </w:pPr>
    <w:rPr>
      <w:rFonts w:ascii="Calibri" w:eastAsia="Calibri" w:hAnsi="Calibri"/>
      <w:b/>
      <w:sz w:val="22"/>
      <w:szCs w:val="22"/>
      <w:lang w:eastAsia="ar-SA"/>
    </w:rPr>
  </w:style>
  <w:style w:type="character" w:customStyle="1" w:styleId="Domylnaczcionkaakapitu1">
    <w:name w:val="Domyślna czcionka akapitu1"/>
    <w:rsid w:val="006F7359"/>
  </w:style>
  <w:style w:type="paragraph" w:styleId="Bezodstpw">
    <w:name w:val="No Spacing"/>
    <w:uiPriority w:val="1"/>
    <w:qFormat/>
    <w:rsid w:val="00360C2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qFormat/>
    <w:rsid w:val="00EB2DCA"/>
    <w:rPr>
      <w:b/>
      <w:bCs/>
    </w:rPr>
  </w:style>
  <w:style w:type="paragraph" w:styleId="Akapitzlist">
    <w:name w:val="List Paragraph"/>
    <w:basedOn w:val="Normalny"/>
    <w:qFormat/>
    <w:rsid w:val="00EB2DC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235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0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sid w:val="00262683"/>
    <w:rPr>
      <w:color w:val="0000FF"/>
      <w:u w:val="single"/>
    </w:rPr>
  </w:style>
  <w:style w:type="paragraph" w:customStyle="1" w:styleId="Jasnasiatkaakcent31">
    <w:name w:val="Jasna siatka — akcent 31"/>
    <w:basedOn w:val="Normalny"/>
    <w:qFormat/>
    <w:rsid w:val="00262683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edniecieniowanie1akcent11">
    <w:name w:val="Średnie cieniowanie 1 — akcent 11"/>
    <w:qFormat/>
    <w:rsid w:val="0026268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262683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9A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19A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719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9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9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9A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7719AD"/>
    <w:rPr>
      <w:b/>
      <w:bCs/>
    </w:rPr>
  </w:style>
  <w:style w:type="paragraph" w:customStyle="1" w:styleId="rednialista2akcent21">
    <w:name w:val="Średnia lista 2 — akcent 21"/>
    <w:hidden/>
    <w:uiPriority w:val="71"/>
    <w:rsid w:val="000B0156"/>
    <w:rPr>
      <w:sz w:val="24"/>
      <w:szCs w:val="24"/>
    </w:rPr>
  </w:style>
  <w:style w:type="paragraph" w:customStyle="1" w:styleId="Kolorowalistaakcent11">
    <w:name w:val="Kolorowa lista — akcent 11"/>
    <w:basedOn w:val="Normalny"/>
    <w:qFormat/>
    <w:rsid w:val="00D0646D"/>
    <w:pPr>
      <w:suppressAutoHyphens/>
      <w:spacing w:after="200" w:line="276" w:lineRule="auto"/>
      <w:ind w:left="720"/>
      <w:jc w:val="right"/>
    </w:pPr>
    <w:rPr>
      <w:rFonts w:ascii="Calibri" w:eastAsia="Calibri" w:hAnsi="Calibri"/>
      <w:b/>
      <w:sz w:val="22"/>
      <w:szCs w:val="22"/>
      <w:lang w:eastAsia="ar-SA"/>
    </w:rPr>
  </w:style>
  <w:style w:type="character" w:customStyle="1" w:styleId="Domylnaczcionkaakapitu1">
    <w:name w:val="Domyślna czcionka akapitu1"/>
    <w:rsid w:val="006F7359"/>
  </w:style>
  <w:style w:type="paragraph" w:styleId="Bezodstpw">
    <w:name w:val="No Spacing"/>
    <w:uiPriority w:val="1"/>
    <w:qFormat/>
    <w:rsid w:val="00360C2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qFormat/>
    <w:rsid w:val="00EB2DCA"/>
    <w:rPr>
      <w:b/>
      <w:bCs/>
    </w:rPr>
  </w:style>
  <w:style w:type="paragraph" w:styleId="Akapitzlist">
    <w:name w:val="List Paragraph"/>
    <w:basedOn w:val="Normalny"/>
    <w:qFormat/>
    <w:rsid w:val="00EB2DC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235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79B8-4106-473A-B6A9-971B4312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Monika</cp:lastModifiedBy>
  <cp:revision>6</cp:revision>
  <cp:lastPrinted>2014-03-04T11:11:00Z</cp:lastPrinted>
  <dcterms:created xsi:type="dcterms:W3CDTF">2013-07-30T09:31:00Z</dcterms:created>
  <dcterms:modified xsi:type="dcterms:W3CDTF">2014-03-04T11:11:00Z</dcterms:modified>
</cp:coreProperties>
</file>